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9"/>
        <w:gridCol w:w="6809"/>
        <w:gridCol w:w="1850"/>
      </w:tblGrid>
      <w:tr w:rsidR="002C5F3C" w:rsidRPr="006F7AAF" w:rsidTr="001F63C5">
        <w:trPr>
          <w:trHeight w:val="1624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C5F3C" w:rsidRPr="006F7AAF" w:rsidRDefault="002C5F3C" w:rsidP="001F63C5">
            <w:pPr>
              <w:jc w:val="center"/>
              <w:rPr>
                <w:lang w:val="en-US"/>
              </w:rPr>
            </w:pPr>
            <w:r w:rsidRPr="006F7AAF">
              <w:br/>
            </w:r>
            <w:r w:rsidR="00E71EF5">
              <w:rPr>
                <w:noProof/>
                <w:lang w:eastAsia="it-IT"/>
              </w:rPr>
              <w:drawing>
                <wp:inline distT="0" distB="0" distL="0" distR="0">
                  <wp:extent cx="786765" cy="9144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</w:tcPr>
          <w:p w:rsidR="002C5F3C" w:rsidRPr="006F7AAF" w:rsidRDefault="002C5F3C" w:rsidP="001F63C5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 w:rsidRPr="006F7AAF">
              <w:rPr>
                <w:rFonts w:ascii="Times New Roman" w:hAnsi="Times New Roman" w:cs="Times New Roman"/>
                <w:bCs/>
                <w:sz w:val="20"/>
                <w:szCs w:val="20"/>
              </w:rPr>
              <w:t>ISTITUTO STATALE  DI  ISTRUZIONE   SUPERIORE  “E. FERMI”</w:t>
            </w:r>
          </w:p>
          <w:p w:rsidR="002C5F3C" w:rsidRPr="006F7AAF" w:rsidRDefault="002C5F3C" w:rsidP="001F63C5">
            <w:pPr>
              <w:jc w:val="center"/>
              <w:rPr>
                <w:sz w:val="20"/>
                <w:szCs w:val="20"/>
              </w:rPr>
            </w:pPr>
            <w:r w:rsidRPr="006F7AAF">
              <w:rPr>
                <w:sz w:val="20"/>
                <w:szCs w:val="20"/>
              </w:rPr>
              <w:t>Istituto  Tecnologico e  Professionale</w:t>
            </w:r>
          </w:p>
          <w:p w:rsidR="002C5F3C" w:rsidRPr="006F7AAF" w:rsidRDefault="002C5F3C" w:rsidP="001F63C5">
            <w:pPr>
              <w:jc w:val="center"/>
              <w:rPr>
                <w:sz w:val="16"/>
                <w:szCs w:val="16"/>
              </w:rPr>
            </w:pPr>
            <w:r w:rsidRPr="006F7AAF">
              <w:rPr>
                <w:sz w:val="16"/>
                <w:szCs w:val="16"/>
              </w:rPr>
              <w:sym w:font="Wingdings" w:char="0028"/>
            </w:r>
            <w:r w:rsidRPr="006F7AAF">
              <w:rPr>
                <w:sz w:val="16"/>
                <w:szCs w:val="16"/>
              </w:rPr>
              <w:t xml:space="preserve"> 0575/ 593027  P.zza Matteotti 1, 52011 Bibbiena</w:t>
            </w:r>
            <w:r w:rsidRPr="006F7AAF">
              <w:rPr>
                <w:b/>
                <w:bCs/>
                <w:sz w:val="16"/>
                <w:szCs w:val="16"/>
              </w:rPr>
              <w:t xml:space="preserve"> </w:t>
            </w:r>
            <w:r w:rsidRPr="006F7AAF">
              <w:rPr>
                <w:sz w:val="16"/>
                <w:szCs w:val="16"/>
              </w:rPr>
              <w:t xml:space="preserve">(AR)   Fax 0575/536292  </w:t>
            </w:r>
          </w:p>
          <w:p w:rsidR="002C5F3C" w:rsidRPr="006F7AAF" w:rsidRDefault="002C5F3C" w:rsidP="001F63C5">
            <w:pPr>
              <w:jc w:val="center"/>
              <w:rPr>
                <w:color w:val="0000FF"/>
                <w:sz w:val="20"/>
                <w:szCs w:val="20"/>
              </w:rPr>
            </w:pPr>
            <w:r w:rsidRPr="006F7AAF">
              <w:rPr>
                <w:sz w:val="20"/>
                <w:szCs w:val="20"/>
              </w:rPr>
              <w:t>e-mail:</w:t>
            </w:r>
            <w:r w:rsidRPr="006F7AAF">
              <w:rPr>
                <w:color w:val="0000FF"/>
                <w:sz w:val="20"/>
                <w:szCs w:val="20"/>
              </w:rPr>
              <w:t xml:space="preserve"> </w:t>
            </w:r>
            <w:hyperlink r:id="rId9" w:history="1">
              <w:r w:rsidRPr="006F7AAF">
                <w:rPr>
                  <w:rStyle w:val="Collegamentoipertestuale"/>
                  <w:sz w:val="20"/>
                  <w:szCs w:val="20"/>
                </w:rPr>
                <w:t>segreteria@isisfermi.it</w:t>
              </w:r>
            </w:hyperlink>
            <w:r w:rsidRPr="006F7AAF">
              <w:rPr>
                <w:color w:val="0000FF"/>
                <w:sz w:val="20"/>
                <w:szCs w:val="20"/>
              </w:rPr>
              <w:t xml:space="preserve">   </w:t>
            </w:r>
            <w:hyperlink r:id="rId10" w:history="1">
              <w:r w:rsidRPr="006F7AAF">
                <w:rPr>
                  <w:rStyle w:val="Collegamentoipertestuale"/>
                  <w:sz w:val="20"/>
                  <w:szCs w:val="20"/>
                </w:rPr>
                <w:t>presidenza@isisfermi.it</w:t>
              </w:r>
            </w:hyperlink>
            <w:r w:rsidRPr="006F7AAF">
              <w:rPr>
                <w:color w:val="0000FF"/>
                <w:sz w:val="20"/>
                <w:szCs w:val="20"/>
              </w:rPr>
              <w:t xml:space="preserve">   </w:t>
            </w:r>
          </w:p>
          <w:p w:rsidR="002C5F3C" w:rsidRPr="006F7AAF" w:rsidRDefault="00E65661" w:rsidP="001F63C5">
            <w:pPr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2C5F3C" w:rsidRPr="006F7AAF">
                <w:rPr>
                  <w:rStyle w:val="Collegamentoipertestuale"/>
                  <w:sz w:val="20"/>
                  <w:szCs w:val="20"/>
                </w:rPr>
                <w:t>ARIS01200B@PEC.ISTRUZIONE.IT</w:t>
              </w:r>
            </w:hyperlink>
          </w:p>
          <w:p w:rsidR="002C5F3C" w:rsidRPr="006F7AAF" w:rsidRDefault="002C5F3C" w:rsidP="001F63C5">
            <w:pPr>
              <w:jc w:val="center"/>
            </w:pPr>
            <w:r w:rsidRPr="006F7AAF">
              <w:rPr>
                <w:sz w:val="20"/>
                <w:szCs w:val="20"/>
              </w:rPr>
              <w:t>C.F. 80000110512</w:t>
            </w:r>
            <w:r w:rsidRPr="006F7AAF">
              <w:t xml:space="preserve">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3C" w:rsidRPr="006F7AAF" w:rsidRDefault="00E71EF5" w:rsidP="001F63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62990" cy="914400"/>
                  <wp:effectExtent l="19050" t="0" r="3810" b="0"/>
                  <wp:docPr id="2" name="Immagine 17" descr="img019_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img019_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F3C" w:rsidRPr="006F7AAF" w:rsidRDefault="002C5F3C" w:rsidP="002C5F3C">
      <w:pPr>
        <w:rPr>
          <w:szCs w:val="28"/>
        </w:rPr>
      </w:pPr>
    </w:p>
    <w:p w:rsidR="002C5F3C" w:rsidRDefault="002C5F3C" w:rsidP="002C5F3C">
      <w:pPr>
        <w:jc w:val="center"/>
        <w:rPr>
          <w:b/>
          <w:color w:val="FF6600"/>
          <w:sz w:val="44"/>
          <w:szCs w:val="48"/>
        </w:rPr>
      </w:pPr>
    </w:p>
    <w:p w:rsidR="002C5F3C" w:rsidRDefault="002C5F3C" w:rsidP="002C5F3C">
      <w:pPr>
        <w:jc w:val="center"/>
        <w:rPr>
          <w:b/>
          <w:color w:val="FF6600"/>
          <w:sz w:val="44"/>
          <w:szCs w:val="48"/>
        </w:rPr>
      </w:pPr>
    </w:p>
    <w:p w:rsidR="002C5F3C" w:rsidRDefault="002C5F3C" w:rsidP="002C5F3C">
      <w:pPr>
        <w:jc w:val="center"/>
        <w:rPr>
          <w:b/>
          <w:color w:val="FF6600"/>
          <w:sz w:val="44"/>
          <w:szCs w:val="48"/>
        </w:rPr>
      </w:pPr>
    </w:p>
    <w:p w:rsidR="002C5F3C" w:rsidRDefault="002C5F3C" w:rsidP="002C5F3C">
      <w:pPr>
        <w:jc w:val="center"/>
        <w:rPr>
          <w:b/>
          <w:color w:val="FF6600"/>
          <w:sz w:val="44"/>
          <w:szCs w:val="48"/>
        </w:rPr>
      </w:pPr>
      <w:r w:rsidRPr="006F7AAF">
        <w:rPr>
          <w:b/>
          <w:color w:val="FF6600"/>
          <w:sz w:val="44"/>
          <w:szCs w:val="48"/>
        </w:rPr>
        <w:t>PIANO DIDATTICO PERSONALIZZATO</w:t>
      </w:r>
    </w:p>
    <w:p w:rsidR="002C5F3C" w:rsidRDefault="002C5F3C" w:rsidP="002C5F3C">
      <w:pPr>
        <w:jc w:val="center"/>
        <w:rPr>
          <w:b/>
          <w:color w:val="FF6600"/>
          <w:sz w:val="44"/>
          <w:szCs w:val="48"/>
        </w:rPr>
      </w:pPr>
    </w:p>
    <w:p w:rsidR="002C5F3C" w:rsidRDefault="002C5F3C" w:rsidP="002C5F3C">
      <w:pPr>
        <w:jc w:val="center"/>
        <w:rPr>
          <w:b/>
          <w:color w:val="FF6600"/>
          <w:sz w:val="44"/>
          <w:szCs w:val="48"/>
        </w:rPr>
      </w:pPr>
    </w:p>
    <w:p w:rsidR="002C5F3C" w:rsidRDefault="002C5F3C" w:rsidP="002C5F3C">
      <w:pPr>
        <w:jc w:val="center"/>
        <w:rPr>
          <w:b/>
          <w:color w:val="FF6600"/>
          <w:sz w:val="44"/>
          <w:szCs w:val="48"/>
        </w:rPr>
      </w:pPr>
    </w:p>
    <w:p w:rsidR="002C5F3C" w:rsidRDefault="002C5F3C" w:rsidP="002C5F3C">
      <w:pPr>
        <w:jc w:val="center"/>
        <w:rPr>
          <w:b/>
          <w:color w:val="FF6600"/>
          <w:sz w:val="44"/>
          <w:szCs w:val="48"/>
        </w:rPr>
      </w:pPr>
    </w:p>
    <w:p w:rsidR="002C5F3C" w:rsidRPr="006F7AAF" w:rsidRDefault="002C5F3C" w:rsidP="002C5F3C">
      <w:pPr>
        <w:jc w:val="center"/>
        <w:rPr>
          <w:b/>
          <w:color w:val="FF6600"/>
          <w:sz w:val="44"/>
          <w:szCs w:val="48"/>
        </w:rPr>
      </w:pPr>
    </w:p>
    <w:p w:rsidR="002C5F3C" w:rsidRPr="003C29DC" w:rsidRDefault="004360D9" w:rsidP="002C5F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Anno Scolastico 2018/2019</w:t>
      </w:r>
    </w:p>
    <w:p w:rsidR="002C5F3C" w:rsidRPr="003C29DC" w:rsidRDefault="002C5F3C" w:rsidP="002C5F3C">
      <w:pPr>
        <w:jc w:val="center"/>
        <w:rPr>
          <w:b/>
          <w:bCs/>
          <w:sz w:val="22"/>
          <w:szCs w:val="22"/>
        </w:rPr>
      </w:pPr>
    </w:p>
    <w:p w:rsidR="002C5F3C" w:rsidRPr="003C29DC" w:rsidRDefault="002C5F3C" w:rsidP="002C5F3C">
      <w:pPr>
        <w:jc w:val="center"/>
        <w:rPr>
          <w:sz w:val="28"/>
          <w:szCs w:val="28"/>
        </w:rPr>
      </w:pPr>
      <w:r w:rsidRPr="003C29DC">
        <w:rPr>
          <w:sz w:val="28"/>
          <w:szCs w:val="28"/>
        </w:rPr>
        <w:t>Scuola secondaria di secondo grado I.S.I.S. “E.Fermi”</w:t>
      </w:r>
    </w:p>
    <w:p w:rsidR="002C5F3C" w:rsidRPr="003C29DC" w:rsidRDefault="002C5F3C" w:rsidP="002C5F3C">
      <w:pPr>
        <w:rPr>
          <w:sz w:val="28"/>
          <w:szCs w:val="28"/>
        </w:rPr>
      </w:pPr>
    </w:p>
    <w:p w:rsidR="002C5F3C" w:rsidRPr="003C29DC" w:rsidRDefault="002C5F3C" w:rsidP="002C5F3C">
      <w:pPr>
        <w:rPr>
          <w:sz w:val="28"/>
          <w:szCs w:val="28"/>
        </w:rPr>
      </w:pPr>
    </w:p>
    <w:p w:rsidR="002C5F3C" w:rsidRPr="003C29DC" w:rsidRDefault="002C5F3C" w:rsidP="002C5F3C">
      <w:pPr>
        <w:rPr>
          <w:sz w:val="28"/>
          <w:szCs w:val="28"/>
        </w:rPr>
      </w:pPr>
    </w:p>
    <w:p w:rsidR="002C5F3C" w:rsidRPr="003C29DC" w:rsidRDefault="002C5F3C" w:rsidP="002C5F3C">
      <w:pPr>
        <w:spacing w:line="360" w:lineRule="auto"/>
        <w:jc w:val="center"/>
        <w:rPr>
          <w:sz w:val="28"/>
          <w:szCs w:val="28"/>
        </w:rPr>
      </w:pPr>
      <w:r w:rsidRPr="003C29DC">
        <w:rPr>
          <w:sz w:val="28"/>
          <w:szCs w:val="28"/>
        </w:rPr>
        <w:t>Indirizzo di studio:</w:t>
      </w:r>
    </w:p>
    <w:p w:rsidR="002C5F3C" w:rsidRPr="003C29DC" w:rsidRDefault="002C5F3C" w:rsidP="002C5F3C">
      <w:pPr>
        <w:spacing w:line="360" w:lineRule="auto"/>
        <w:jc w:val="center"/>
        <w:rPr>
          <w:sz w:val="28"/>
          <w:szCs w:val="28"/>
        </w:rPr>
      </w:pPr>
      <w:r w:rsidRPr="003C29DC">
        <w:rPr>
          <w:sz w:val="28"/>
          <w:szCs w:val="28"/>
        </w:rPr>
        <w:t>Classe:              Sezione:</w:t>
      </w:r>
    </w:p>
    <w:p w:rsidR="002C5F3C" w:rsidRDefault="002C5F3C" w:rsidP="002C5F3C">
      <w:pPr>
        <w:rPr>
          <w:szCs w:val="28"/>
        </w:rPr>
      </w:pPr>
    </w:p>
    <w:p w:rsidR="002C5F3C" w:rsidRDefault="002C5F3C" w:rsidP="002C5F3C">
      <w:pPr>
        <w:rPr>
          <w:szCs w:val="28"/>
        </w:rPr>
      </w:pPr>
    </w:p>
    <w:p w:rsidR="002C5F3C" w:rsidRDefault="002C5F3C" w:rsidP="002C5F3C">
      <w:pPr>
        <w:rPr>
          <w:szCs w:val="28"/>
        </w:rPr>
      </w:pPr>
    </w:p>
    <w:p w:rsidR="002C5F3C" w:rsidRDefault="002C5F3C" w:rsidP="002C5F3C">
      <w:pPr>
        <w:rPr>
          <w:szCs w:val="28"/>
        </w:rPr>
      </w:pPr>
    </w:p>
    <w:p w:rsidR="002C5F3C" w:rsidRDefault="002C5F3C" w:rsidP="002C5F3C">
      <w:pPr>
        <w:rPr>
          <w:szCs w:val="28"/>
        </w:rPr>
      </w:pPr>
    </w:p>
    <w:p w:rsidR="002C5F3C" w:rsidRDefault="002C5F3C" w:rsidP="002C5F3C">
      <w:pPr>
        <w:rPr>
          <w:szCs w:val="28"/>
        </w:rPr>
      </w:pPr>
    </w:p>
    <w:p w:rsidR="002C5F3C" w:rsidRDefault="002C5F3C" w:rsidP="002C5F3C">
      <w:pPr>
        <w:rPr>
          <w:szCs w:val="28"/>
        </w:rPr>
      </w:pPr>
    </w:p>
    <w:p w:rsidR="003C29DC" w:rsidRPr="000065BF" w:rsidRDefault="003C29DC" w:rsidP="003C29DC">
      <w:pPr>
        <w:spacing w:line="360" w:lineRule="auto"/>
        <w:jc w:val="both"/>
        <w:outlineLvl w:val="0"/>
        <w:rPr>
          <w:sz w:val="28"/>
          <w:szCs w:val="40"/>
        </w:rPr>
      </w:pPr>
      <w:r w:rsidRPr="000065BF">
        <w:rPr>
          <w:sz w:val="28"/>
          <w:szCs w:val="40"/>
        </w:rPr>
        <w:t>Matricola Alunno:</w:t>
      </w:r>
    </w:p>
    <w:p w:rsidR="002C5F3C" w:rsidRPr="006F7AAF" w:rsidRDefault="002C5F3C" w:rsidP="002C5F3C">
      <w:pPr>
        <w:rPr>
          <w:szCs w:val="28"/>
        </w:rPr>
      </w:pPr>
    </w:p>
    <w:p w:rsidR="002C5F3C" w:rsidRPr="000065BF" w:rsidRDefault="002C5F3C" w:rsidP="002C5F3C">
      <w:pPr>
        <w:spacing w:line="360" w:lineRule="auto"/>
        <w:rPr>
          <w:sz w:val="28"/>
          <w:szCs w:val="28"/>
        </w:rPr>
      </w:pPr>
      <w:r w:rsidRPr="000065BF">
        <w:rPr>
          <w:sz w:val="28"/>
          <w:szCs w:val="28"/>
        </w:rPr>
        <w:t>Coordinatore di classe: ………………………………………</w:t>
      </w:r>
    </w:p>
    <w:p w:rsidR="006A3293" w:rsidRPr="006F7AAF" w:rsidRDefault="006A3293">
      <w:pPr>
        <w:rPr>
          <w:sz w:val="28"/>
          <w:szCs w:val="28"/>
        </w:rPr>
      </w:pPr>
    </w:p>
    <w:p w:rsidR="002C5F3C" w:rsidRDefault="002C5F3C" w:rsidP="002E5F44">
      <w:pPr>
        <w:autoSpaceDE w:val="0"/>
        <w:ind w:left="720"/>
        <w:jc w:val="center"/>
        <w:rPr>
          <w:b/>
          <w:sz w:val="28"/>
          <w:szCs w:val="28"/>
          <w:u w:val="single"/>
          <w:bdr w:val="single" w:sz="4" w:space="0" w:color="auto"/>
        </w:rPr>
      </w:pPr>
    </w:p>
    <w:p w:rsidR="002C5F3C" w:rsidRDefault="002C5F3C" w:rsidP="002E5F44">
      <w:pPr>
        <w:autoSpaceDE w:val="0"/>
        <w:ind w:left="720"/>
        <w:jc w:val="center"/>
        <w:rPr>
          <w:b/>
          <w:sz w:val="28"/>
          <w:szCs w:val="28"/>
          <w:u w:val="single"/>
          <w:bdr w:val="single" w:sz="4" w:space="0" w:color="auto"/>
        </w:rPr>
      </w:pPr>
    </w:p>
    <w:p w:rsidR="002A410A" w:rsidRDefault="002A410A" w:rsidP="009640D5">
      <w:pPr>
        <w:autoSpaceDE w:val="0"/>
        <w:rPr>
          <w:b/>
          <w:sz w:val="28"/>
          <w:szCs w:val="28"/>
          <w:u w:val="single"/>
          <w:bdr w:val="single" w:sz="4" w:space="0" w:color="auto"/>
        </w:rPr>
      </w:pPr>
    </w:p>
    <w:p w:rsidR="009640D5" w:rsidRDefault="009640D5" w:rsidP="009640D5">
      <w:pPr>
        <w:autoSpaceDE w:val="0"/>
        <w:rPr>
          <w:b/>
          <w:sz w:val="28"/>
          <w:szCs w:val="28"/>
          <w:highlight w:val="yellow"/>
          <w:u w:val="single"/>
          <w:bdr w:val="single" w:sz="4" w:space="0" w:color="auto"/>
        </w:rPr>
      </w:pPr>
    </w:p>
    <w:p w:rsidR="002A410A" w:rsidRDefault="002A410A" w:rsidP="002E5F44">
      <w:pPr>
        <w:autoSpaceDE w:val="0"/>
        <w:ind w:left="720"/>
        <w:jc w:val="center"/>
        <w:rPr>
          <w:b/>
          <w:sz w:val="28"/>
          <w:szCs w:val="28"/>
          <w:highlight w:val="yellow"/>
          <w:u w:val="single"/>
          <w:bdr w:val="single" w:sz="4" w:space="0" w:color="auto"/>
        </w:rPr>
      </w:pPr>
    </w:p>
    <w:p w:rsidR="002A410A" w:rsidRDefault="002A410A" w:rsidP="002E5F44">
      <w:pPr>
        <w:autoSpaceDE w:val="0"/>
        <w:ind w:left="720"/>
        <w:jc w:val="center"/>
        <w:rPr>
          <w:b/>
          <w:sz w:val="28"/>
          <w:szCs w:val="28"/>
          <w:highlight w:val="yellow"/>
          <w:u w:val="single"/>
          <w:bdr w:val="single" w:sz="4" w:space="0" w:color="auto"/>
        </w:rPr>
      </w:pPr>
    </w:p>
    <w:p w:rsidR="002E5F44" w:rsidRPr="00730A1D" w:rsidRDefault="002E5F44" w:rsidP="002E5F44">
      <w:pPr>
        <w:autoSpaceDE w:val="0"/>
        <w:ind w:left="720"/>
        <w:jc w:val="center"/>
        <w:rPr>
          <w:b/>
          <w:sz w:val="28"/>
          <w:szCs w:val="28"/>
          <w:u w:val="single"/>
        </w:rPr>
      </w:pPr>
      <w:r w:rsidRPr="00730A1D">
        <w:rPr>
          <w:b/>
          <w:sz w:val="28"/>
          <w:szCs w:val="28"/>
          <w:highlight w:val="yellow"/>
          <w:u w:val="single"/>
          <w:bdr w:val="single" w:sz="4" w:space="0" w:color="auto"/>
        </w:rPr>
        <w:lastRenderedPageBreak/>
        <w:t>SEZIONE A – ASPETTI DELL’ALUNNO</w:t>
      </w:r>
    </w:p>
    <w:p w:rsidR="002A410A" w:rsidRPr="00730A1D" w:rsidRDefault="002A410A" w:rsidP="002E5F44">
      <w:pPr>
        <w:autoSpaceDE w:val="0"/>
        <w:ind w:left="720"/>
        <w:jc w:val="center"/>
        <w:rPr>
          <w:b/>
          <w:sz w:val="28"/>
          <w:szCs w:val="28"/>
          <w:u w:val="single"/>
        </w:rPr>
      </w:pPr>
    </w:p>
    <w:p w:rsidR="00C441B5" w:rsidRPr="002A410A" w:rsidRDefault="00C441B5" w:rsidP="00730A1D">
      <w:pPr>
        <w:numPr>
          <w:ilvl w:val="0"/>
          <w:numId w:val="5"/>
        </w:numPr>
        <w:autoSpaceDE w:val="0"/>
        <w:jc w:val="center"/>
        <w:rPr>
          <w:szCs w:val="28"/>
          <w:u w:val="single"/>
        </w:rPr>
      </w:pPr>
      <w:r w:rsidRPr="002A410A">
        <w:rPr>
          <w:szCs w:val="28"/>
          <w:u w:val="single"/>
        </w:rPr>
        <w:t xml:space="preserve">DATI  </w:t>
      </w:r>
      <w:r w:rsidR="002E5F44" w:rsidRPr="002A410A">
        <w:rPr>
          <w:szCs w:val="28"/>
          <w:u w:val="single"/>
        </w:rPr>
        <w:t>GENERALI</w:t>
      </w:r>
    </w:p>
    <w:p w:rsidR="002A410A" w:rsidRPr="002A410A" w:rsidRDefault="002A410A" w:rsidP="006A3293">
      <w:pPr>
        <w:autoSpaceDE w:val="0"/>
        <w:ind w:left="720"/>
        <w:rPr>
          <w:sz w:val="28"/>
          <w:szCs w:val="28"/>
        </w:rPr>
      </w:pPr>
    </w:p>
    <w:tbl>
      <w:tblPr>
        <w:tblW w:w="9985" w:type="dxa"/>
        <w:tblInd w:w="-5" w:type="dxa"/>
        <w:tblLayout w:type="fixed"/>
        <w:tblLook w:val="0000"/>
      </w:tblPr>
      <w:tblGrid>
        <w:gridCol w:w="3090"/>
        <w:gridCol w:w="1843"/>
        <w:gridCol w:w="1701"/>
        <w:gridCol w:w="1417"/>
        <w:gridCol w:w="1934"/>
      </w:tblGrid>
      <w:tr w:rsidR="00C441B5" w:rsidRPr="00730A1D" w:rsidTr="00D6189B">
        <w:trPr>
          <w:trHeight w:val="50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B5" w:rsidRPr="00730A1D" w:rsidRDefault="00C441B5">
            <w:pPr>
              <w:autoSpaceDE w:val="0"/>
              <w:rPr>
                <w:b/>
                <w:bCs/>
              </w:rPr>
            </w:pPr>
            <w:r w:rsidRPr="00730A1D">
              <w:rPr>
                <w:b/>
                <w:bCs/>
              </w:rPr>
              <w:t>Cognome e nome</w:t>
            </w: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5" w:rsidRPr="00730A1D" w:rsidRDefault="00C441B5">
            <w:pPr>
              <w:autoSpaceDE w:val="0"/>
              <w:snapToGrid w:val="0"/>
            </w:pPr>
          </w:p>
        </w:tc>
      </w:tr>
      <w:tr w:rsidR="00C441B5" w:rsidRPr="00730A1D" w:rsidTr="00D6189B">
        <w:trPr>
          <w:trHeight w:val="4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B5" w:rsidRPr="00730A1D" w:rsidRDefault="00C441B5">
            <w:pPr>
              <w:autoSpaceDE w:val="0"/>
              <w:rPr>
                <w:b/>
                <w:bCs/>
              </w:rPr>
            </w:pPr>
            <w:r w:rsidRPr="00730A1D">
              <w:rPr>
                <w:b/>
                <w:bCs/>
              </w:rPr>
              <w:t>Data e luogo di nascita</w:t>
            </w:r>
          </w:p>
          <w:p w:rsidR="00D12EEC" w:rsidRPr="00730A1D" w:rsidRDefault="00D12EEC">
            <w:pPr>
              <w:autoSpaceDE w:val="0"/>
              <w:rPr>
                <w:b/>
                <w:bCs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5" w:rsidRPr="00730A1D" w:rsidRDefault="00C441B5">
            <w:pPr>
              <w:autoSpaceDE w:val="0"/>
              <w:snapToGrid w:val="0"/>
            </w:pPr>
          </w:p>
          <w:p w:rsidR="006A3293" w:rsidRPr="00730A1D" w:rsidRDefault="006A3293">
            <w:pPr>
              <w:autoSpaceDE w:val="0"/>
              <w:snapToGrid w:val="0"/>
            </w:pPr>
          </w:p>
        </w:tc>
      </w:tr>
      <w:tr w:rsidR="00D12EEC" w:rsidRPr="00730A1D" w:rsidTr="00D6189B">
        <w:trPr>
          <w:trHeight w:val="4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EEC" w:rsidRPr="00730A1D" w:rsidRDefault="00D12EEC">
            <w:pPr>
              <w:autoSpaceDE w:val="0"/>
              <w:rPr>
                <w:b/>
                <w:bCs/>
              </w:rPr>
            </w:pPr>
            <w:r w:rsidRPr="00730A1D">
              <w:rPr>
                <w:b/>
                <w:bCs/>
              </w:rPr>
              <w:t>Lingua madre</w:t>
            </w: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C" w:rsidRPr="00730A1D" w:rsidRDefault="00D12EEC">
            <w:pPr>
              <w:autoSpaceDE w:val="0"/>
              <w:snapToGrid w:val="0"/>
            </w:pPr>
          </w:p>
        </w:tc>
      </w:tr>
      <w:tr w:rsidR="000810CD" w:rsidRPr="00730A1D" w:rsidTr="00D6189B">
        <w:trPr>
          <w:trHeight w:val="325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10CD" w:rsidRPr="00730A1D" w:rsidRDefault="000810CD">
            <w:pPr>
              <w:autoSpaceDE w:val="0"/>
              <w:snapToGrid w:val="0"/>
              <w:rPr>
                <w:b/>
                <w:bCs/>
              </w:rPr>
            </w:pPr>
          </w:p>
          <w:p w:rsidR="000810CD" w:rsidRPr="00730A1D" w:rsidRDefault="000810CD">
            <w:pPr>
              <w:autoSpaceDE w:val="0"/>
              <w:rPr>
                <w:b/>
                <w:bCs/>
              </w:rPr>
            </w:pPr>
          </w:p>
          <w:p w:rsidR="000810CD" w:rsidRPr="00730A1D" w:rsidRDefault="000810CD">
            <w:pPr>
              <w:autoSpaceDE w:val="0"/>
              <w:rPr>
                <w:b/>
                <w:bCs/>
              </w:rPr>
            </w:pPr>
          </w:p>
          <w:p w:rsidR="000810CD" w:rsidRPr="00730A1D" w:rsidRDefault="000810CD">
            <w:pPr>
              <w:autoSpaceDE w:val="0"/>
              <w:rPr>
                <w:b/>
                <w:bCs/>
              </w:rPr>
            </w:pPr>
          </w:p>
          <w:p w:rsidR="000810CD" w:rsidRPr="00730A1D" w:rsidRDefault="000810CD">
            <w:pPr>
              <w:autoSpaceDE w:val="0"/>
              <w:rPr>
                <w:sz w:val="20"/>
                <w:szCs w:val="20"/>
              </w:rPr>
            </w:pPr>
            <w:r w:rsidRPr="00730A1D">
              <w:rPr>
                <w:b/>
                <w:bCs/>
              </w:rPr>
              <w:t xml:space="preserve">Diagnosi specialistica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D" w:rsidRPr="00730A1D" w:rsidRDefault="00972E8E" w:rsidP="007F467A">
            <w:pPr>
              <w:autoSpaceDE w:val="0"/>
              <w:snapToGrid w:val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Individuazione BES</w:t>
            </w:r>
            <w:r w:rsidR="000810CD" w:rsidRPr="00730A1D">
              <w:rPr>
                <w:i/>
                <w:sz w:val="20"/>
                <w:szCs w:val="22"/>
              </w:rPr>
              <w:t xml:space="preserve"> da parte di: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D" w:rsidRPr="00730A1D" w:rsidRDefault="000810CD" w:rsidP="000810CD">
            <w:pPr>
              <w:numPr>
                <w:ilvl w:val="0"/>
                <w:numId w:val="16"/>
              </w:numPr>
              <w:autoSpaceDE w:val="0"/>
              <w:rPr>
                <w:sz w:val="20"/>
                <w:szCs w:val="22"/>
              </w:rPr>
            </w:pPr>
            <w:r w:rsidRPr="00730A1D">
              <w:rPr>
                <w:sz w:val="20"/>
                <w:szCs w:val="22"/>
              </w:rPr>
              <w:t>Servizio sanitario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D" w:rsidRPr="00730A1D" w:rsidRDefault="000810CD" w:rsidP="000810CD">
            <w:pPr>
              <w:numPr>
                <w:ilvl w:val="0"/>
                <w:numId w:val="16"/>
              </w:numPr>
              <w:autoSpaceDE w:val="0"/>
              <w:rPr>
                <w:sz w:val="20"/>
                <w:szCs w:val="22"/>
              </w:rPr>
            </w:pPr>
            <w:r w:rsidRPr="00730A1D">
              <w:rPr>
                <w:sz w:val="20"/>
                <w:szCs w:val="22"/>
              </w:rPr>
              <w:t>Ente accreditato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D" w:rsidRPr="00730A1D" w:rsidRDefault="000810CD" w:rsidP="000810CD">
            <w:pPr>
              <w:numPr>
                <w:ilvl w:val="0"/>
                <w:numId w:val="16"/>
              </w:numPr>
              <w:autoSpaceDE w:val="0"/>
              <w:rPr>
                <w:sz w:val="20"/>
                <w:szCs w:val="22"/>
              </w:rPr>
            </w:pPr>
            <w:r w:rsidRPr="00730A1D">
              <w:rPr>
                <w:sz w:val="20"/>
                <w:szCs w:val="22"/>
              </w:rPr>
              <w:t>Equipe multiprofessionale</w:t>
            </w:r>
          </w:p>
        </w:tc>
      </w:tr>
      <w:tr w:rsidR="00AC295E" w:rsidRPr="00730A1D" w:rsidTr="00D6189B">
        <w:trPr>
          <w:trHeight w:val="324"/>
        </w:trPr>
        <w:tc>
          <w:tcPr>
            <w:tcW w:w="3090" w:type="dxa"/>
            <w:vMerge/>
            <w:tcBorders>
              <w:left w:val="single" w:sz="4" w:space="0" w:color="000000"/>
            </w:tcBorders>
          </w:tcPr>
          <w:p w:rsidR="00AC295E" w:rsidRPr="00730A1D" w:rsidRDefault="00AC295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D" w:rsidRPr="00730A1D" w:rsidRDefault="000810CD" w:rsidP="000810CD">
            <w:pPr>
              <w:autoSpaceDE w:val="0"/>
              <w:rPr>
                <w:sz w:val="20"/>
                <w:szCs w:val="22"/>
              </w:rPr>
            </w:pPr>
            <w:r w:rsidRPr="00730A1D">
              <w:rPr>
                <w:i/>
                <w:sz w:val="20"/>
                <w:szCs w:val="22"/>
              </w:rPr>
              <w:t>Redatta da struttura</w:t>
            </w:r>
            <w:r w:rsidRPr="00730A1D">
              <w:rPr>
                <w:sz w:val="20"/>
                <w:szCs w:val="22"/>
              </w:rPr>
              <w:t>:</w:t>
            </w:r>
          </w:p>
          <w:p w:rsidR="00AC295E" w:rsidRPr="00730A1D" w:rsidRDefault="00AC295E" w:rsidP="007F467A">
            <w:pPr>
              <w:autoSpaceDE w:val="0"/>
              <w:snapToGrid w:val="0"/>
              <w:rPr>
                <w:sz w:val="20"/>
                <w:szCs w:val="22"/>
              </w:rPr>
            </w:pPr>
          </w:p>
        </w:tc>
      </w:tr>
      <w:tr w:rsidR="00AC295E" w:rsidRPr="00730A1D" w:rsidTr="00D6189B">
        <w:trPr>
          <w:trHeight w:val="324"/>
        </w:trPr>
        <w:tc>
          <w:tcPr>
            <w:tcW w:w="3090" w:type="dxa"/>
            <w:vMerge/>
            <w:tcBorders>
              <w:left w:val="single" w:sz="4" w:space="0" w:color="000000"/>
            </w:tcBorders>
          </w:tcPr>
          <w:p w:rsidR="00AC295E" w:rsidRPr="00730A1D" w:rsidRDefault="00AC295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CD" w:rsidRPr="00730A1D" w:rsidRDefault="000810CD" w:rsidP="000810CD">
            <w:pPr>
              <w:autoSpaceDE w:val="0"/>
              <w:rPr>
                <w:i/>
                <w:sz w:val="20"/>
                <w:szCs w:val="22"/>
              </w:rPr>
            </w:pPr>
            <w:r w:rsidRPr="00730A1D">
              <w:rPr>
                <w:i/>
                <w:sz w:val="20"/>
                <w:szCs w:val="22"/>
              </w:rPr>
              <w:t xml:space="preserve">in data: </w:t>
            </w:r>
          </w:p>
          <w:p w:rsidR="00AC295E" w:rsidRPr="00730A1D" w:rsidRDefault="00AC295E" w:rsidP="000810CD">
            <w:pPr>
              <w:autoSpaceDE w:val="0"/>
              <w:rPr>
                <w:i/>
                <w:sz w:val="20"/>
                <w:szCs w:val="22"/>
              </w:rPr>
            </w:pPr>
          </w:p>
        </w:tc>
      </w:tr>
      <w:tr w:rsidR="00AC295E" w:rsidRPr="00730A1D" w:rsidTr="00D6189B">
        <w:trPr>
          <w:trHeight w:val="581"/>
        </w:trPr>
        <w:tc>
          <w:tcPr>
            <w:tcW w:w="3090" w:type="dxa"/>
            <w:vMerge/>
            <w:tcBorders>
              <w:left w:val="single" w:sz="4" w:space="0" w:color="000000"/>
            </w:tcBorders>
          </w:tcPr>
          <w:p w:rsidR="00AC295E" w:rsidRPr="00730A1D" w:rsidRDefault="00AC295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5E" w:rsidRPr="00730A1D" w:rsidRDefault="000810CD" w:rsidP="000810CD">
            <w:pPr>
              <w:autoSpaceDE w:val="0"/>
              <w:rPr>
                <w:i/>
                <w:sz w:val="20"/>
                <w:szCs w:val="22"/>
              </w:rPr>
            </w:pPr>
            <w:r w:rsidRPr="00730A1D">
              <w:rPr>
                <w:i/>
                <w:sz w:val="20"/>
                <w:szCs w:val="22"/>
              </w:rPr>
              <w:t>CODICE ICD10:</w:t>
            </w:r>
          </w:p>
        </w:tc>
      </w:tr>
      <w:tr w:rsidR="00AC295E" w:rsidRPr="00730A1D" w:rsidTr="00D6189B">
        <w:trPr>
          <w:trHeight w:val="581"/>
        </w:trPr>
        <w:tc>
          <w:tcPr>
            <w:tcW w:w="3090" w:type="dxa"/>
            <w:vMerge/>
            <w:tcBorders>
              <w:left w:val="single" w:sz="4" w:space="0" w:color="000000"/>
            </w:tcBorders>
          </w:tcPr>
          <w:p w:rsidR="00AC295E" w:rsidRPr="00730A1D" w:rsidRDefault="00AC295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5E" w:rsidRPr="00730A1D" w:rsidRDefault="000810CD" w:rsidP="00AC295E">
            <w:pPr>
              <w:autoSpaceDE w:val="0"/>
              <w:rPr>
                <w:i/>
                <w:sz w:val="20"/>
                <w:szCs w:val="22"/>
              </w:rPr>
            </w:pPr>
            <w:r w:rsidRPr="00730A1D">
              <w:rPr>
                <w:i/>
                <w:sz w:val="20"/>
                <w:szCs w:val="22"/>
              </w:rPr>
              <w:t>Specialista/i di riferimento:</w:t>
            </w:r>
          </w:p>
        </w:tc>
      </w:tr>
      <w:tr w:rsidR="00D6189B" w:rsidRPr="00730A1D" w:rsidTr="009640D5">
        <w:trPr>
          <w:trHeight w:val="1277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189B" w:rsidRPr="00730A1D" w:rsidRDefault="00D6189B">
            <w:pPr>
              <w:autoSpaceDE w:val="0"/>
              <w:rPr>
                <w:b/>
                <w:bCs/>
              </w:rPr>
            </w:pPr>
            <w:r w:rsidRPr="00730A1D">
              <w:rPr>
                <w:b/>
                <w:bCs/>
              </w:rPr>
              <w:t xml:space="preserve">Informazioni dalla famiglia </w:t>
            </w: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Punti di forza</w:t>
            </w:r>
          </w:p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  <w:szCs w:val="22"/>
              </w:rPr>
            </w:pPr>
          </w:p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  <w:szCs w:val="22"/>
              </w:rPr>
            </w:pPr>
          </w:p>
        </w:tc>
      </w:tr>
      <w:tr w:rsidR="00D6189B" w:rsidRPr="00730A1D" w:rsidTr="009640D5">
        <w:trPr>
          <w:trHeight w:val="1125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189B" w:rsidRPr="00730A1D" w:rsidRDefault="00D6189B">
            <w:pPr>
              <w:autoSpaceDE w:val="0"/>
              <w:rPr>
                <w:b/>
                <w:bCs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Punti di debolezza</w:t>
            </w:r>
          </w:p>
        </w:tc>
      </w:tr>
      <w:tr w:rsidR="00D6189B" w:rsidRPr="00730A1D" w:rsidTr="009640D5">
        <w:trPr>
          <w:trHeight w:val="843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189B" w:rsidRPr="00730A1D" w:rsidRDefault="00D6189B">
            <w:pPr>
              <w:rPr>
                <w:b/>
                <w:bCs/>
                <w:sz w:val="16"/>
                <w:szCs w:val="16"/>
              </w:rPr>
            </w:pPr>
            <w:r w:rsidRPr="00730A1D">
              <w:rPr>
                <w:b/>
                <w:bCs/>
              </w:rPr>
              <w:t xml:space="preserve">Caratteristiche percorso didattico pregresso </w:t>
            </w: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Punti di forza</w:t>
            </w:r>
          </w:p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</w:rPr>
            </w:pPr>
          </w:p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</w:rPr>
            </w:pPr>
          </w:p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</w:rPr>
            </w:pPr>
          </w:p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</w:rPr>
            </w:pPr>
          </w:p>
        </w:tc>
      </w:tr>
      <w:tr w:rsidR="00D6189B" w:rsidRPr="00730A1D" w:rsidTr="009640D5">
        <w:trPr>
          <w:trHeight w:val="959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189B" w:rsidRPr="00730A1D" w:rsidRDefault="00D6189B">
            <w:pPr>
              <w:rPr>
                <w:b/>
                <w:bCs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Punti di debolezza</w:t>
            </w:r>
          </w:p>
        </w:tc>
      </w:tr>
      <w:tr w:rsidR="00D6189B" w:rsidRPr="00730A1D" w:rsidTr="003C55E4">
        <w:trPr>
          <w:trHeight w:val="1583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189B" w:rsidRPr="00730A1D" w:rsidRDefault="00D6189B" w:rsidP="00D6189B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INFORMAZIONI GENERALI FORNITE DALL’ALUNNO/A</w:t>
            </w:r>
          </w:p>
          <w:p w:rsidR="00D6189B" w:rsidRPr="00730A1D" w:rsidRDefault="00D6189B" w:rsidP="00D6189B">
            <w:pPr>
              <w:jc w:val="center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(Interessi, difficoltà, attività in cui si sente capace, punti di forza, aspettative,richieste….)</w:t>
            </w:r>
          </w:p>
          <w:p w:rsidR="00D6189B" w:rsidRPr="00730A1D" w:rsidRDefault="00D6189B">
            <w:pPr>
              <w:rPr>
                <w:b/>
                <w:bCs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Punti di forza</w:t>
            </w:r>
          </w:p>
        </w:tc>
      </w:tr>
      <w:tr w:rsidR="00D6189B" w:rsidRPr="00730A1D" w:rsidTr="003C55E4">
        <w:trPr>
          <w:trHeight w:val="1582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189B" w:rsidRPr="00730A1D" w:rsidRDefault="00D6189B" w:rsidP="00D61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B" w:rsidRPr="00730A1D" w:rsidRDefault="00D6189B">
            <w:pPr>
              <w:autoSpaceDE w:val="0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Punti di debolezza</w:t>
            </w:r>
          </w:p>
        </w:tc>
      </w:tr>
    </w:tbl>
    <w:p w:rsidR="00C441B5" w:rsidRPr="00730A1D" w:rsidRDefault="00C441B5">
      <w:pPr>
        <w:autoSpaceDE w:val="0"/>
        <w:jc w:val="both"/>
        <w:rPr>
          <w:b/>
          <w:sz w:val="20"/>
          <w:szCs w:val="20"/>
        </w:rPr>
      </w:pPr>
    </w:p>
    <w:p w:rsidR="006A3293" w:rsidRPr="00730A1D" w:rsidRDefault="006A3293" w:rsidP="00870266">
      <w:pPr>
        <w:autoSpaceDE w:val="0"/>
        <w:jc w:val="both"/>
        <w:rPr>
          <w:bCs/>
          <w:i/>
          <w:iCs/>
          <w:sz w:val="20"/>
          <w:szCs w:val="22"/>
        </w:rPr>
      </w:pPr>
    </w:p>
    <w:p w:rsidR="006A3293" w:rsidRPr="00730A1D" w:rsidRDefault="006A3293" w:rsidP="00870266">
      <w:pPr>
        <w:autoSpaceDE w:val="0"/>
        <w:jc w:val="both"/>
        <w:rPr>
          <w:i/>
          <w:iCs/>
          <w:sz w:val="22"/>
          <w:szCs w:val="22"/>
        </w:rPr>
      </w:pPr>
    </w:p>
    <w:p w:rsidR="00AD7DA3" w:rsidRDefault="00AD7DA3" w:rsidP="006D14D3">
      <w:pPr>
        <w:spacing w:line="360" w:lineRule="auto"/>
        <w:rPr>
          <w:b/>
          <w:sz w:val="20"/>
          <w:szCs w:val="20"/>
        </w:rPr>
      </w:pPr>
    </w:p>
    <w:p w:rsidR="002A410A" w:rsidRDefault="002A410A" w:rsidP="006D14D3">
      <w:pPr>
        <w:spacing w:line="360" w:lineRule="auto"/>
        <w:rPr>
          <w:b/>
          <w:sz w:val="20"/>
          <w:szCs w:val="20"/>
        </w:rPr>
      </w:pPr>
    </w:p>
    <w:p w:rsidR="002A410A" w:rsidRDefault="002A410A" w:rsidP="006D14D3">
      <w:pPr>
        <w:spacing w:line="360" w:lineRule="auto"/>
        <w:rPr>
          <w:b/>
          <w:sz w:val="20"/>
          <w:szCs w:val="20"/>
        </w:rPr>
      </w:pPr>
    </w:p>
    <w:p w:rsidR="002A410A" w:rsidRDefault="002A410A" w:rsidP="006D14D3">
      <w:pPr>
        <w:spacing w:line="360" w:lineRule="auto"/>
        <w:rPr>
          <w:b/>
          <w:sz w:val="20"/>
          <w:szCs w:val="20"/>
        </w:rPr>
      </w:pPr>
    </w:p>
    <w:p w:rsidR="00552BF1" w:rsidRPr="00730A1D" w:rsidRDefault="00A03F5F" w:rsidP="00212980">
      <w:pPr>
        <w:jc w:val="center"/>
        <w:rPr>
          <w:u w:val="single"/>
        </w:rPr>
      </w:pPr>
      <w:r>
        <w:rPr>
          <w:b/>
          <w:u w:val="single"/>
        </w:rPr>
        <w:t>2</w:t>
      </w:r>
      <w:r w:rsidR="004C4259" w:rsidRPr="00730A1D">
        <w:rPr>
          <w:b/>
          <w:u w:val="single"/>
        </w:rPr>
        <w:t>. DESCRIZIONE DELLE ABILITA’</w:t>
      </w:r>
    </w:p>
    <w:p w:rsidR="00552BF1" w:rsidRPr="00730A1D" w:rsidRDefault="00552BF1" w:rsidP="00552BF1"/>
    <w:tbl>
      <w:tblPr>
        <w:tblW w:w="108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914"/>
        <w:gridCol w:w="2671"/>
        <w:gridCol w:w="3288"/>
      </w:tblGrid>
      <w:tr w:rsidR="00552BF1" w:rsidRPr="00730A1D" w:rsidTr="005D18E9">
        <w:tc>
          <w:tcPr>
            <w:tcW w:w="4914" w:type="dxa"/>
            <w:shd w:val="clear" w:color="auto" w:fill="FFFFFF"/>
          </w:tcPr>
          <w:p w:rsidR="00552BF1" w:rsidRPr="00730A1D" w:rsidRDefault="00552BF1" w:rsidP="005D18E9">
            <w:pPr>
              <w:jc w:val="center"/>
              <w:rPr>
                <w:b/>
                <w:sz w:val="22"/>
                <w:szCs w:val="22"/>
              </w:rPr>
            </w:pPr>
            <w:r w:rsidRPr="00730A1D">
              <w:rPr>
                <w:b/>
                <w:sz w:val="22"/>
                <w:szCs w:val="22"/>
              </w:rPr>
              <w:t>INFORMAZIONI PRESENTI NELLA DIAGNOSI</w:t>
            </w:r>
          </w:p>
        </w:tc>
        <w:tc>
          <w:tcPr>
            <w:tcW w:w="5959" w:type="dxa"/>
            <w:gridSpan w:val="2"/>
            <w:shd w:val="clear" w:color="auto" w:fill="FFFFFF"/>
          </w:tcPr>
          <w:p w:rsidR="00552BF1" w:rsidRPr="00730A1D" w:rsidRDefault="00552BF1" w:rsidP="005D18E9">
            <w:pPr>
              <w:jc w:val="center"/>
              <w:rPr>
                <w:b/>
                <w:sz w:val="22"/>
                <w:szCs w:val="22"/>
              </w:rPr>
            </w:pPr>
            <w:r w:rsidRPr="00730A1D">
              <w:rPr>
                <w:b/>
                <w:sz w:val="22"/>
                <w:szCs w:val="22"/>
              </w:rPr>
              <w:t>OSSERVAZIONE IN CLASSE</w:t>
            </w:r>
          </w:p>
          <w:p w:rsidR="00552BF1" w:rsidRPr="00730A1D" w:rsidRDefault="00552BF1" w:rsidP="005D1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2BF1" w:rsidRPr="00730A1D" w:rsidTr="005D18E9">
        <w:tc>
          <w:tcPr>
            <w:tcW w:w="10873" w:type="dxa"/>
            <w:gridSpan w:val="3"/>
            <w:shd w:val="clear" w:color="auto" w:fill="FFFFFF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i/>
                <w:color w:val="0070C0"/>
                <w:sz w:val="22"/>
                <w:szCs w:val="20"/>
              </w:rPr>
            </w:pPr>
            <w:r w:rsidRPr="00730A1D">
              <w:rPr>
                <w:b/>
                <w:i/>
                <w:color w:val="0070C0"/>
                <w:sz w:val="22"/>
                <w:szCs w:val="20"/>
              </w:rPr>
              <w:t>LETTURA</w:t>
            </w:r>
          </w:p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BF1" w:rsidRPr="00730A1D" w:rsidTr="005D18E9">
        <w:trPr>
          <w:trHeight w:val="370"/>
        </w:trPr>
        <w:tc>
          <w:tcPr>
            <w:tcW w:w="4914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VELOCITÀ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molto lenta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lenta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 scorrevole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5D18E9">
        <w:trPr>
          <w:trHeight w:val="370"/>
        </w:trPr>
        <w:tc>
          <w:tcPr>
            <w:tcW w:w="4914" w:type="dxa"/>
            <w:shd w:val="clear" w:color="auto" w:fill="FFFFFF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CORRETTEZZA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adeguata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adeguata 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5D18E9">
        <w:trPr>
          <w:trHeight w:val="370"/>
        </w:trPr>
        <w:tc>
          <w:tcPr>
            <w:tcW w:w="4914" w:type="dxa"/>
            <w:shd w:val="clear" w:color="auto" w:fill="FFFFFF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COMPRENSIONE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scarsa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essenziale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globale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completa-analitica</w:t>
            </w:r>
          </w:p>
        </w:tc>
      </w:tr>
      <w:tr w:rsidR="00552BF1" w:rsidRPr="00730A1D" w:rsidTr="005D18E9">
        <w:tc>
          <w:tcPr>
            <w:tcW w:w="10873" w:type="dxa"/>
            <w:gridSpan w:val="3"/>
            <w:shd w:val="clear" w:color="auto" w:fill="FFFFFF"/>
          </w:tcPr>
          <w:p w:rsidR="00552BF1" w:rsidRPr="00730A1D" w:rsidRDefault="00552BF1" w:rsidP="005D18E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30A1D">
              <w:rPr>
                <w:b/>
                <w:i/>
                <w:color w:val="0070C0"/>
                <w:sz w:val="20"/>
                <w:szCs w:val="20"/>
              </w:rPr>
              <w:t>SCRITTURA</w:t>
            </w:r>
          </w:p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BF1" w:rsidRPr="00730A1D" w:rsidTr="005D18E9">
        <w:trPr>
          <w:trHeight w:val="968"/>
        </w:trPr>
        <w:tc>
          <w:tcPr>
            <w:tcW w:w="4914" w:type="dxa"/>
            <w:vMerge w:val="restart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SOTTO DETTATURA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corretta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poco corretta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scorretta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5D18E9">
        <w:trPr>
          <w:trHeight w:val="1135"/>
        </w:trPr>
        <w:tc>
          <w:tcPr>
            <w:tcW w:w="4914" w:type="dxa"/>
            <w:vMerge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TIPOLOGIA ERRORI</w:t>
            </w:r>
          </w:p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fonologici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fonologici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fonetici</w:t>
            </w:r>
          </w:p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</w:tc>
      </w:tr>
      <w:tr w:rsidR="00552BF1" w:rsidRPr="00730A1D" w:rsidTr="005D18E9">
        <w:trPr>
          <w:trHeight w:val="1150"/>
        </w:trPr>
        <w:tc>
          <w:tcPr>
            <w:tcW w:w="4914" w:type="dxa"/>
            <w:vMerge w:val="restart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PRODUZIONE AUTONOMA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ADERENZA ALLA CONSEGNA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spesso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talvolta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mai</w:t>
            </w:r>
          </w:p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</w:tc>
      </w:tr>
      <w:tr w:rsidR="00552BF1" w:rsidRPr="00730A1D" w:rsidTr="005D18E9">
        <w:trPr>
          <w:trHeight w:val="1631"/>
        </w:trPr>
        <w:tc>
          <w:tcPr>
            <w:tcW w:w="4914" w:type="dxa"/>
            <w:vMerge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FFFFFF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CORRETTA STRUTTURA MORFO-SINTATTICA</w:t>
            </w:r>
          </w:p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spesso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talvolta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mai</w:t>
            </w:r>
          </w:p>
        </w:tc>
      </w:tr>
      <w:tr w:rsidR="00552BF1" w:rsidRPr="00730A1D" w:rsidTr="005D18E9">
        <w:trPr>
          <w:trHeight w:val="1150"/>
        </w:trPr>
        <w:tc>
          <w:tcPr>
            <w:tcW w:w="4914" w:type="dxa"/>
            <w:vMerge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FFFFFF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CORRETTEZZA ORTOGRAFICA</w:t>
            </w:r>
          </w:p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adeguata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parziale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adeguata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5D18E9">
        <w:trPr>
          <w:trHeight w:val="1270"/>
        </w:trPr>
        <w:tc>
          <w:tcPr>
            <w:tcW w:w="4914" w:type="dxa"/>
            <w:vMerge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FFFFFF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USO PUNTEGGIATURA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adeguata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parziale</w:t>
            </w:r>
          </w:p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adeguata</w:t>
            </w:r>
          </w:p>
        </w:tc>
      </w:tr>
    </w:tbl>
    <w:p w:rsidR="00552BF1" w:rsidRPr="00730A1D" w:rsidRDefault="00552BF1" w:rsidP="00552BF1">
      <w:pPr>
        <w:rPr>
          <w:sz w:val="20"/>
          <w:szCs w:val="20"/>
        </w:rPr>
      </w:pPr>
    </w:p>
    <w:p w:rsidR="00552BF1" w:rsidRPr="00730A1D" w:rsidRDefault="00552BF1" w:rsidP="00552BF1">
      <w:r w:rsidRPr="00730A1D">
        <w:br w:type="page"/>
      </w:r>
    </w:p>
    <w:p w:rsidR="00552BF1" w:rsidRPr="00730A1D" w:rsidRDefault="00552BF1" w:rsidP="00552BF1"/>
    <w:tbl>
      <w:tblPr>
        <w:tblW w:w="108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4"/>
        <w:gridCol w:w="2671"/>
        <w:gridCol w:w="3288"/>
      </w:tblGrid>
      <w:tr w:rsidR="00552BF1" w:rsidRPr="00730A1D" w:rsidTr="002F7B9B">
        <w:tc>
          <w:tcPr>
            <w:tcW w:w="4914" w:type="dxa"/>
            <w:shd w:val="clear" w:color="auto" w:fill="auto"/>
          </w:tcPr>
          <w:p w:rsidR="00552BF1" w:rsidRPr="00730A1D" w:rsidRDefault="00552BF1" w:rsidP="005D18E9">
            <w:pPr>
              <w:jc w:val="center"/>
              <w:rPr>
                <w:b/>
                <w:sz w:val="22"/>
                <w:szCs w:val="22"/>
              </w:rPr>
            </w:pPr>
            <w:r w:rsidRPr="00730A1D">
              <w:rPr>
                <w:b/>
                <w:sz w:val="22"/>
                <w:szCs w:val="22"/>
              </w:rPr>
              <w:t>INFORMAZIONI PRESENTI NELLA DIAGNOSI</w:t>
            </w:r>
          </w:p>
        </w:tc>
        <w:tc>
          <w:tcPr>
            <w:tcW w:w="5959" w:type="dxa"/>
            <w:gridSpan w:val="2"/>
            <w:shd w:val="clear" w:color="auto" w:fill="auto"/>
          </w:tcPr>
          <w:p w:rsidR="00552BF1" w:rsidRPr="00730A1D" w:rsidRDefault="00552BF1" w:rsidP="005D18E9">
            <w:pPr>
              <w:jc w:val="center"/>
              <w:rPr>
                <w:b/>
                <w:sz w:val="22"/>
                <w:szCs w:val="22"/>
              </w:rPr>
            </w:pPr>
            <w:r w:rsidRPr="00730A1D">
              <w:rPr>
                <w:b/>
                <w:sz w:val="22"/>
                <w:szCs w:val="22"/>
              </w:rPr>
              <w:t>OSSERVAZIONE IN CLASSE</w:t>
            </w:r>
          </w:p>
          <w:p w:rsidR="00552BF1" w:rsidRPr="00730A1D" w:rsidRDefault="00552BF1" w:rsidP="005D1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2BF1" w:rsidRPr="00730A1D" w:rsidTr="002F7B9B">
        <w:tc>
          <w:tcPr>
            <w:tcW w:w="10873" w:type="dxa"/>
            <w:gridSpan w:val="3"/>
            <w:shd w:val="clear" w:color="auto" w:fill="auto"/>
          </w:tcPr>
          <w:p w:rsidR="00552BF1" w:rsidRPr="00730A1D" w:rsidRDefault="00552BF1" w:rsidP="005D18E9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730A1D">
              <w:rPr>
                <w:b/>
                <w:i/>
                <w:color w:val="0070C0"/>
                <w:sz w:val="22"/>
                <w:szCs w:val="22"/>
              </w:rPr>
              <w:t>GRAFIA</w:t>
            </w:r>
          </w:p>
          <w:p w:rsidR="00552BF1" w:rsidRPr="00730A1D" w:rsidRDefault="00552BF1" w:rsidP="005D1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2BF1" w:rsidRPr="00730A1D" w:rsidTr="002F7B9B">
        <w:trPr>
          <w:trHeight w:val="1150"/>
        </w:trPr>
        <w:tc>
          <w:tcPr>
            <w:tcW w:w="4914" w:type="dxa"/>
            <w:vMerge w:val="restart"/>
            <w:shd w:val="clear" w:color="auto" w:fill="auto"/>
            <w:vAlign w:val="center"/>
          </w:tcPr>
          <w:p w:rsidR="00552BF1" w:rsidRPr="00730A1D" w:rsidRDefault="00552BF1" w:rsidP="005D18E9"/>
        </w:tc>
        <w:tc>
          <w:tcPr>
            <w:tcW w:w="2671" w:type="dxa"/>
            <w:shd w:val="clear" w:color="auto" w:fill="auto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LEGGIBILE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si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poco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</w:t>
            </w:r>
          </w:p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</w:tc>
      </w:tr>
      <w:tr w:rsidR="00552BF1" w:rsidRPr="00730A1D" w:rsidTr="002F7B9B">
        <w:trPr>
          <w:trHeight w:val="67"/>
        </w:trPr>
        <w:tc>
          <w:tcPr>
            <w:tcW w:w="4914" w:type="dxa"/>
            <w:vMerge/>
            <w:shd w:val="clear" w:color="auto" w:fill="auto"/>
            <w:vAlign w:val="center"/>
          </w:tcPr>
          <w:p w:rsidR="00552BF1" w:rsidRPr="00730A1D" w:rsidRDefault="00552BF1" w:rsidP="005D18E9"/>
        </w:tc>
        <w:tc>
          <w:tcPr>
            <w:tcW w:w="2671" w:type="dxa"/>
            <w:shd w:val="clear" w:color="auto" w:fill="auto"/>
          </w:tcPr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TRATTO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premuto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leggero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ripassato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incerto</w:t>
            </w:r>
          </w:p>
          <w:p w:rsidR="00552BF1" w:rsidRPr="00730A1D" w:rsidRDefault="00552BF1" w:rsidP="005D18E9">
            <w:pPr>
              <w:rPr>
                <w:b/>
                <w:sz w:val="20"/>
                <w:szCs w:val="20"/>
              </w:rPr>
            </w:pPr>
          </w:p>
        </w:tc>
      </w:tr>
      <w:tr w:rsidR="00552BF1" w:rsidRPr="00730A1D" w:rsidTr="002F7B9B">
        <w:tc>
          <w:tcPr>
            <w:tcW w:w="10873" w:type="dxa"/>
            <w:gridSpan w:val="3"/>
            <w:shd w:val="clear" w:color="auto" w:fill="auto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730A1D">
              <w:rPr>
                <w:b/>
                <w:i/>
                <w:color w:val="0070C0"/>
                <w:sz w:val="22"/>
                <w:szCs w:val="22"/>
              </w:rPr>
              <w:t>CALCOLO</w:t>
            </w:r>
          </w:p>
          <w:p w:rsidR="00552BF1" w:rsidRPr="00730A1D" w:rsidRDefault="00552BF1" w:rsidP="005D18E9">
            <w:pPr>
              <w:jc w:val="center"/>
              <w:rPr>
                <w:sz w:val="22"/>
                <w:szCs w:val="22"/>
              </w:rPr>
            </w:pPr>
          </w:p>
        </w:tc>
      </w:tr>
      <w:tr w:rsidR="00552BF1" w:rsidRPr="00730A1D" w:rsidTr="002F7B9B">
        <w:trPr>
          <w:trHeight w:val="370"/>
        </w:trPr>
        <w:tc>
          <w:tcPr>
            <w:tcW w:w="4914" w:type="dxa"/>
            <w:shd w:val="clear" w:color="auto" w:fill="auto"/>
          </w:tcPr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</w:tc>
        <w:tc>
          <w:tcPr>
            <w:tcW w:w="2671" w:type="dxa"/>
            <w:shd w:val="clear" w:color="auto" w:fill="auto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DIFFICOLTÀ VISUOSPAZIALI</w:t>
            </w:r>
          </w:p>
          <w:p w:rsidR="00552BF1" w:rsidRPr="00730A1D" w:rsidRDefault="00552BF1" w:rsidP="005D18E9">
            <w:pPr>
              <w:jc w:val="center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(es. quantificazione automatica…)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spesso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talvolta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mai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2F7B9B">
        <w:trPr>
          <w:trHeight w:val="370"/>
        </w:trPr>
        <w:tc>
          <w:tcPr>
            <w:tcW w:w="4914" w:type="dxa"/>
            <w:shd w:val="clear" w:color="auto" w:fill="auto"/>
          </w:tcPr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</w:tc>
        <w:tc>
          <w:tcPr>
            <w:tcW w:w="2671" w:type="dxa"/>
            <w:shd w:val="clear" w:color="auto" w:fill="auto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RECUPERO DI FATTI NUMERICI</w:t>
            </w:r>
          </w:p>
          <w:p w:rsidR="00552BF1" w:rsidRPr="00730A1D" w:rsidRDefault="00552BF1" w:rsidP="005D18E9">
            <w:pPr>
              <w:jc w:val="center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(es. tabelline…)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raggiunto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parziale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raggiunto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2F7B9B">
        <w:trPr>
          <w:trHeight w:val="370"/>
        </w:trPr>
        <w:tc>
          <w:tcPr>
            <w:tcW w:w="4914" w:type="dxa"/>
            <w:shd w:val="clear" w:color="auto" w:fill="auto"/>
          </w:tcPr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</w:tc>
        <w:tc>
          <w:tcPr>
            <w:tcW w:w="2671" w:type="dxa"/>
            <w:shd w:val="clear" w:color="auto" w:fill="auto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AUTOMATIZZAZIONE DELL’ALGORITMO PROCEDURALE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raggiunto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parziale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raggiunto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2F7B9B">
        <w:trPr>
          <w:trHeight w:val="370"/>
        </w:trPr>
        <w:tc>
          <w:tcPr>
            <w:tcW w:w="4914" w:type="dxa"/>
            <w:shd w:val="clear" w:color="auto" w:fill="auto"/>
          </w:tcPr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</w:tc>
        <w:tc>
          <w:tcPr>
            <w:tcW w:w="2671" w:type="dxa"/>
            <w:shd w:val="clear" w:color="auto" w:fill="auto"/>
            <w:vAlign w:val="center"/>
          </w:tcPr>
          <w:p w:rsidR="00552BF1" w:rsidRPr="00730A1D" w:rsidRDefault="00552BF1" w:rsidP="005D18E9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ERRORI DI PROCESSAMENTO NUMERICO</w:t>
            </w:r>
          </w:p>
          <w:p w:rsidR="00552BF1" w:rsidRPr="00730A1D" w:rsidRDefault="00552BF1" w:rsidP="005D18E9">
            <w:pPr>
              <w:jc w:val="center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(degli aspetti cardinali e ordinali e nella corrispondenza tra numero e quantità)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spesso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talvolta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mai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2F7B9B">
        <w:trPr>
          <w:trHeight w:val="370"/>
        </w:trPr>
        <w:tc>
          <w:tcPr>
            <w:tcW w:w="4914" w:type="dxa"/>
            <w:shd w:val="clear" w:color="auto" w:fill="auto"/>
          </w:tcPr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</w:tc>
        <w:tc>
          <w:tcPr>
            <w:tcW w:w="2671" w:type="dxa"/>
            <w:shd w:val="clear" w:color="auto" w:fill="auto"/>
            <w:vAlign w:val="center"/>
          </w:tcPr>
          <w:p w:rsidR="00552BF1" w:rsidRPr="00730A1D" w:rsidRDefault="00552BF1" w:rsidP="005D18E9">
            <w:pPr>
              <w:jc w:val="center"/>
              <w:rPr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USO DEGLI ALGORITMI DI BASE DEL CALCOLO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adeguato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parziale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adeguato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2F7B9B">
        <w:trPr>
          <w:trHeight w:val="370"/>
        </w:trPr>
        <w:tc>
          <w:tcPr>
            <w:tcW w:w="4914" w:type="dxa"/>
            <w:shd w:val="clear" w:color="auto" w:fill="auto"/>
          </w:tcPr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</w:tc>
        <w:tc>
          <w:tcPr>
            <w:tcW w:w="2671" w:type="dxa"/>
            <w:shd w:val="clear" w:color="auto" w:fill="auto"/>
            <w:vAlign w:val="center"/>
          </w:tcPr>
          <w:p w:rsidR="00552BF1" w:rsidRPr="00730A1D" w:rsidRDefault="00552BF1" w:rsidP="005D18E9">
            <w:pPr>
              <w:jc w:val="center"/>
              <w:rPr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CAPACITÀ DI PROBLEM SOLVING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adeguata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parziale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adeguata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  <w:tr w:rsidR="00552BF1" w:rsidRPr="00730A1D" w:rsidTr="002F7B9B">
        <w:trPr>
          <w:trHeight w:val="370"/>
        </w:trPr>
        <w:tc>
          <w:tcPr>
            <w:tcW w:w="4914" w:type="dxa"/>
            <w:shd w:val="clear" w:color="auto" w:fill="auto"/>
          </w:tcPr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  <w:p w:rsidR="00552BF1" w:rsidRPr="00730A1D" w:rsidRDefault="00552BF1" w:rsidP="005D18E9"/>
        </w:tc>
        <w:tc>
          <w:tcPr>
            <w:tcW w:w="2671" w:type="dxa"/>
            <w:shd w:val="clear" w:color="auto" w:fill="auto"/>
            <w:vAlign w:val="center"/>
          </w:tcPr>
          <w:p w:rsidR="00552BF1" w:rsidRPr="00730A1D" w:rsidRDefault="00552BF1" w:rsidP="005D18E9">
            <w:pPr>
              <w:jc w:val="center"/>
              <w:rPr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COMPRENSIONE DEL TESTO DI UN PROBLEMA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adeguata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parziale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non adeguata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</w:tc>
      </w:tr>
    </w:tbl>
    <w:p w:rsidR="00552BF1" w:rsidRPr="00730A1D" w:rsidRDefault="00552BF1" w:rsidP="00552BF1"/>
    <w:p w:rsidR="00552BF1" w:rsidRDefault="00552BF1" w:rsidP="00552BF1"/>
    <w:p w:rsidR="002A410A" w:rsidRDefault="002A410A" w:rsidP="00552BF1"/>
    <w:p w:rsidR="002A410A" w:rsidRDefault="002A410A" w:rsidP="00552BF1"/>
    <w:p w:rsidR="002A410A" w:rsidRDefault="002A410A" w:rsidP="00552BF1"/>
    <w:p w:rsidR="002A410A" w:rsidRPr="00730A1D" w:rsidRDefault="002A410A" w:rsidP="00552BF1"/>
    <w:p w:rsidR="00552BF1" w:rsidRPr="00730A1D" w:rsidRDefault="00552BF1" w:rsidP="00552BF1"/>
    <w:p w:rsidR="002A410A" w:rsidRDefault="002A410A" w:rsidP="002A410A">
      <w:pPr>
        <w:ind w:left="360"/>
        <w:jc w:val="center"/>
        <w:rPr>
          <w:b/>
          <w:szCs w:val="28"/>
          <w:u w:val="single"/>
        </w:rPr>
      </w:pPr>
    </w:p>
    <w:p w:rsidR="002A410A" w:rsidRDefault="002A410A" w:rsidP="007525D1">
      <w:pPr>
        <w:rPr>
          <w:b/>
          <w:szCs w:val="28"/>
          <w:u w:val="single"/>
        </w:rPr>
      </w:pPr>
    </w:p>
    <w:p w:rsidR="002A410A" w:rsidRPr="00730A1D" w:rsidRDefault="00A03F5F" w:rsidP="002A410A">
      <w:pPr>
        <w:ind w:left="360"/>
        <w:jc w:val="center"/>
        <w:rPr>
          <w:szCs w:val="28"/>
          <w:u w:val="single"/>
        </w:rPr>
      </w:pPr>
      <w:r>
        <w:rPr>
          <w:b/>
          <w:szCs w:val="28"/>
          <w:u w:val="single"/>
        </w:rPr>
        <w:t>3</w:t>
      </w:r>
      <w:r w:rsidR="002A410A" w:rsidRPr="00730A1D">
        <w:rPr>
          <w:b/>
          <w:szCs w:val="28"/>
          <w:u w:val="single"/>
        </w:rPr>
        <w:t>.  CARATTERISTICHE COMPORTAMENTALI</w:t>
      </w:r>
    </w:p>
    <w:p w:rsidR="007525D1" w:rsidRDefault="007525D1" w:rsidP="00552BF1">
      <w:pPr>
        <w:rPr>
          <w:i/>
          <w:iCs/>
          <w:sz w:val="20"/>
          <w:szCs w:val="20"/>
        </w:rPr>
      </w:pPr>
    </w:p>
    <w:p w:rsidR="007525D1" w:rsidRPr="00730A1D" w:rsidRDefault="007525D1" w:rsidP="00552BF1">
      <w:pPr>
        <w:rPr>
          <w:i/>
          <w:iCs/>
          <w:sz w:val="20"/>
          <w:szCs w:val="20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9"/>
        <w:gridCol w:w="236"/>
        <w:gridCol w:w="1486"/>
        <w:gridCol w:w="1559"/>
        <w:gridCol w:w="1599"/>
      </w:tblGrid>
      <w:tr w:rsidR="007525D1" w:rsidRPr="00730A1D" w:rsidTr="003C55E4">
        <w:tc>
          <w:tcPr>
            <w:tcW w:w="9929" w:type="dxa"/>
            <w:gridSpan w:val="5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b/>
                <w:sz w:val="20"/>
                <w:szCs w:val="20"/>
              </w:rPr>
            </w:pPr>
          </w:p>
          <w:p w:rsidR="007525D1" w:rsidRPr="00730A1D" w:rsidRDefault="007525D1" w:rsidP="003C55E4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MOTIVAZIONE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Partecipazione al dialogo educativo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7525D1" w:rsidRPr="00730A1D" w:rsidRDefault="007525D1" w:rsidP="003C55E4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Consapevolezza delle proprie difficoltà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Consapevolezza dei propri punti di forza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Autostima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</w:rPr>
              <w:t>Motivazione al lavoro scolastico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9929" w:type="dxa"/>
            <w:gridSpan w:val="5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b/>
                <w:sz w:val="20"/>
                <w:szCs w:val="20"/>
              </w:rPr>
            </w:pPr>
          </w:p>
          <w:p w:rsidR="007525D1" w:rsidRPr="00730A1D" w:rsidRDefault="007525D1" w:rsidP="003C55E4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ATTEGGIAMENTI E COMPORTAMENTI RISCONTRABILI A SCUOLA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Regolarità frequenza scolastica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Accettazione e rispetto delle regole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Rispetto degli impegni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525D1" w:rsidRPr="00730A1D" w:rsidRDefault="007525D1" w:rsidP="003C55E4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  <w:tr w:rsidR="007525D1" w:rsidRPr="00730A1D" w:rsidTr="003C55E4">
        <w:tc>
          <w:tcPr>
            <w:tcW w:w="5049" w:type="dxa"/>
            <w:shd w:val="clear" w:color="auto" w:fill="auto"/>
          </w:tcPr>
          <w:p w:rsidR="007525D1" w:rsidRPr="00730A1D" w:rsidRDefault="007525D1" w:rsidP="003C55E4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Autonomia nel lavoro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adeguata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poco adeguata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25D1" w:rsidRPr="00730A1D" w:rsidRDefault="007525D1" w:rsidP="003C55E4">
            <w:pPr>
              <w:jc w:val="center"/>
              <w:rPr>
                <w:sz w:val="16"/>
                <w:szCs w:val="16"/>
              </w:rPr>
            </w:pPr>
            <w:r w:rsidRPr="00730A1D">
              <w:rPr>
                <w:sz w:val="16"/>
                <w:szCs w:val="16"/>
              </w:rPr>
              <w:sym w:font="Wingdings" w:char="F06F"/>
            </w:r>
            <w:r w:rsidRPr="00730A1D">
              <w:rPr>
                <w:sz w:val="16"/>
                <w:szCs w:val="16"/>
              </w:rPr>
              <w:t xml:space="preserve"> non adeguata</w:t>
            </w:r>
          </w:p>
        </w:tc>
      </w:tr>
    </w:tbl>
    <w:p w:rsidR="00552BF1" w:rsidRPr="00730A1D" w:rsidRDefault="007525D1" w:rsidP="00552BF1">
      <w:r w:rsidRPr="00730A1D">
        <w:rPr>
          <w:i/>
          <w:iCs/>
          <w:sz w:val="20"/>
          <w:szCs w:val="20"/>
        </w:rPr>
        <w:t xml:space="preserve"> </w:t>
      </w:r>
      <w:r w:rsidR="00552BF1" w:rsidRPr="00730A1D">
        <w:br w:type="page"/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7"/>
        <w:gridCol w:w="4956"/>
      </w:tblGrid>
      <w:tr w:rsidR="00552BF1" w:rsidRPr="00730A1D" w:rsidTr="002E27E6">
        <w:trPr>
          <w:trHeight w:val="790"/>
        </w:trPr>
        <w:tc>
          <w:tcPr>
            <w:tcW w:w="9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BF1" w:rsidRDefault="00B97A72" w:rsidP="005D18E9">
            <w:pPr>
              <w:spacing w:line="360" w:lineRule="auto"/>
              <w:jc w:val="center"/>
              <w:rPr>
                <w:b/>
                <w:szCs w:val="20"/>
                <w:u w:val="single"/>
              </w:rPr>
            </w:pPr>
            <w:r w:rsidRPr="00730A1D">
              <w:rPr>
                <w:b/>
                <w:sz w:val="20"/>
                <w:szCs w:val="20"/>
                <w:u w:val="single"/>
              </w:rPr>
              <w:lastRenderedPageBreak/>
              <w:t>4</w:t>
            </w:r>
            <w:r w:rsidRPr="00730A1D">
              <w:rPr>
                <w:b/>
                <w:szCs w:val="20"/>
                <w:u w:val="single"/>
              </w:rPr>
              <w:t xml:space="preserve">. </w:t>
            </w:r>
            <w:r w:rsidR="00552BF1" w:rsidRPr="00730A1D">
              <w:rPr>
                <w:b/>
                <w:szCs w:val="20"/>
                <w:u w:val="single"/>
              </w:rPr>
              <w:t>ALTRE CARATTERISTICHE DEL PROCESSO DI APPRENDIMENTO</w:t>
            </w:r>
          </w:p>
          <w:p w:rsidR="00730A1D" w:rsidRPr="00730A1D" w:rsidRDefault="00730A1D" w:rsidP="005D18E9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52BF1" w:rsidRPr="00730A1D" w:rsidTr="002E27E6">
        <w:trPr>
          <w:trHeight w:val="693"/>
        </w:trPr>
        <w:tc>
          <w:tcPr>
            <w:tcW w:w="4917" w:type="dxa"/>
            <w:tcBorders>
              <w:top w:val="single" w:sz="4" w:space="0" w:color="auto"/>
            </w:tcBorders>
            <w:shd w:val="clear" w:color="auto" w:fill="auto"/>
          </w:tcPr>
          <w:p w:rsidR="00552BF1" w:rsidRPr="00730A1D" w:rsidRDefault="00552BF1" w:rsidP="005D18E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DIAGNOSI</w:t>
            </w:r>
          </w:p>
          <w:p w:rsidR="00552BF1" w:rsidRPr="00730A1D" w:rsidRDefault="00552BF1" w:rsidP="005D18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(eventuali informazioni presenti)</w:t>
            </w:r>
          </w:p>
        </w:tc>
        <w:tc>
          <w:tcPr>
            <w:tcW w:w="4956" w:type="dxa"/>
            <w:tcBorders>
              <w:top w:val="single" w:sz="4" w:space="0" w:color="auto"/>
            </w:tcBorders>
            <w:shd w:val="clear" w:color="auto" w:fill="auto"/>
          </w:tcPr>
          <w:p w:rsidR="00552BF1" w:rsidRPr="00730A1D" w:rsidRDefault="00552BF1" w:rsidP="005D18E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OSSERVAZIONE IN CLASSE</w:t>
            </w:r>
          </w:p>
          <w:p w:rsidR="00552BF1" w:rsidRPr="00730A1D" w:rsidRDefault="00552BF1" w:rsidP="005D18E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2BF1" w:rsidRPr="00730A1D" w:rsidTr="002E27E6">
        <w:trPr>
          <w:trHeight w:val="347"/>
        </w:trPr>
        <w:tc>
          <w:tcPr>
            <w:tcW w:w="9873" w:type="dxa"/>
            <w:gridSpan w:val="2"/>
            <w:shd w:val="clear" w:color="auto" w:fill="auto"/>
          </w:tcPr>
          <w:p w:rsidR="00552BF1" w:rsidRPr="00730A1D" w:rsidRDefault="00552BF1" w:rsidP="00AC61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PROPRIETÀ LINGUISTICA</w:t>
            </w:r>
          </w:p>
        </w:tc>
      </w:tr>
      <w:tr w:rsidR="00552BF1" w:rsidRPr="00730A1D" w:rsidTr="002E27E6">
        <w:trPr>
          <w:trHeight w:val="1175"/>
        </w:trPr>
        <w:tc>
          <w:tcPr>
            <w:tcW w:w="4917" w:type="dxa"/>
            <w:shd w:val="clear" w:color="auto" w:fill="auto"/>
          </w:tcPr>
          <w:p w:rsidR="00552BF1" w:rsidRPr="00730A1D" w:rsidRDefault="00552BF1" w:rsidP="005D18E9">
            <w:pPr>
              <w:spacing w:line="360" w:lineRule="auto"/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spacing w:line="360" w:lineRule="auto"/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nella strutturazione della frase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 reperimento lessicale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nell’esposizione orale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ALTRO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…………………………………………….</w:t>
            </w:r>
          </w:p>
        </w:tc>
      </w:tr>
      <w:tr w:rsidR="00552BF1" w:rsidRPr="00730A1D" w:rsidTr="002E27E6">
        <w:trPr>
          <w:trHeight w:val="347"/>
        </w:trPr>
        <w:tc>
          <w:tcPr>
            <w:tcW w:w="9873" w:type="dxa"/>
            <w:gridSpan w:val="2"/>
            <w:shd w:val="clear" w:color="auto" w:fill="auto"/>
          </w:tcPr>
          <w:p w:rsidR="00552BF1" w:rsidRPr="00730A1D" w:rsidRDefault="00552BF1" w:rsidP="00AC61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MEMORIA</w:t>
            </w:r>
          </w:p>
        </w:tc>
      </w:tr>
      <w:tr w:rsidR="00552BF1" w:rsidRPr="00730A1D" w:rsidTr="002E27E6">
        <w:trPr>
          <w:trHeight w:val="1656"/>
        </w:trPr>
        <w:tc>
          <w:tcPr>
            <w:tcW w:w="4917" w:type="dxa"/>
            <w:shd w:val="clear" w:color="auto" w:fill="auto"/>
          </w:tcPr>
          <w:p w:rsidR="00552BF1" w:rsidRPr="00730A1D" w:rsidRDefault="00552BF1" w:rsidP="005D18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Difficoltà nel memorizzare: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categorizzazioni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formule, strutture grammaticali, algoritmi….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sequenze e procedure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ALTRO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…………………………………………….</w:t>
            </w:r>
          </w:p>
        </w:tc>
      </w:tr>
      <w:tr w:rsidR="00552BF1" w:rsidRPr="00730A1D" w:rsidTr="0032490F">
        <w:trPr>
          <w:trHeight w:val="312"/>
        </w:trPr>
        <w:tc>
          <w:tcPr>
            <w:tcW w:w="9873" w:type="dxa"/>
            <w:gridSpan w:val="2"/>
            <w:shd w:val="clear" w:color="auto" w:fill="auto"/>
          </w:tcPr>
          <w:p w:rsidR="00552BF1" w:rsidRPr="00730A1D" w:rsidRDefault="0032490F" w:rsidP="003249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</w:t>
            </w:r>
          </w:p>
        </w:tc>
      </w:tr>
      <w:tr w:rsidR="00552BF1" w:rsidRPr="00730A1D" w:rsidTr="002E27E6">
        <w:trPr>
          <w:trHeight w:val="943"/>
        </w:trPr>
        <w:tc>
          <w:tcPr>
            <w:tcW w:w="4917" w:type="dxa"/>
            <w:shd w:val="clear" w:color="auto" w:fill="auto"/>
          </w:tcPr>
          <w:p w:rsidR="00552BF1" w:rsidRPr="00730A1D" w:rsidRDefault="00552BF1" w:rsidP="00AC616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552BF1" w:rsidRPr="00730A1D" w:rsidRDefault="00552BF1" w:rsidP="00E8084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attenzione visuo-spaziale</w:t>
            </w:r>
          </w:p>
          <w:p w:rsidR="00552BF1" w:rsidRPr="00730A1D" w:rsidRDefault="00552BF1" w:rsidP="00E8084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selettiva</w:t>
            </w:r>
          </w:p>
          <w:p w:rsidR="00552BF1" w:rsidRPr="00730A1D" w:rsidRDefault="00552BF1" w:rsidP="005D18E9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intensiva</w:t>
            </w:r>
          </w:p>
          <w:p w:rsidR="00AC6164" w:rsidRPr="00730A1D" w:rsidRDefault="00AC6164" w:rsidP="005D18E9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ALTRO……………………………</w:t>
            </w:r>
          </w:p>
        </w:tc>
      </w:tr>
      <w:tr w:rsidR="00552BF1" w:rsidRPr="00730A1D" w:rsidTr="002E27E6">
        <w:trPr>
          <w:trHeight w:val="347"/>
        </w:trPr>
        <w:tc>
          <w:tcPr>
            <w:tcW w:w="9873" w:type="dxa"/>
            <w:gridSpan w:val="2"/>
            <w:shd w:val="clear" w:color="auto" w:fill="auto"/>
          </w:tcPr>
          <w:p w:rsidR="00552BF1" w:rsidRPr="00730A1D" w:rsidRDefault="00552BF1" w:rsidP="00AC61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AFFATICABILITÀ</w:t>
            </w:r>
          </w:p>
        </w:tc>
      </w:tr>
      <w:tr w:rsidR="00552BF1" w:rsidRPr="00730A1D" w:rsidTr="002E27E6">
        <w:trPr>
          <w:trHeight w:val="1290"/>
        </w:trPr>
        <w:tc>
          <w:tcPr>
            <w:tcW w:w="4917" w:type="dxa"/>
            <w:shd w:val="clear" w:color="auto" w:fill="auto"/>
          </w:tcPr>
          <w:p w:rsidR="00552BF1" w:rsidRPr="00730A1D" w:rsidRDefault="00552BF1" w:rsidP="005D18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si affatica facilmente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si affatica talvolta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si affatica difficilmente</w:t>
            </w:r>
          </w:p>
          <w:p w:rsidR="00AC6164" w:rsidRPr="00730A1D" w:rsidRDefault="00AC6164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ALTRO……………………….</w:t>
            </w:r>
          </w:p>
          <w:p w:rsidR="00552BF1" w:rsidRPr="00730A1D" w:rsidRDefault="00552BF1" w:rsidP="005D18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2BF1" w:rsidRPr="00730A1D" w:rsidTr="002E27E6">
        <w:trPr>
          <w:trHeight w:val="347"/>
        </w:trPr>
        <w:tc>
          <w:tcPr>
            <w:tcW w:w="9873" w:type="dxa"/>
            <w:gridSpan w:val="2"/>
            <w:shd w:val="clear" w:color="auto" w:fill="auto"/>
          </w:tcPr>
          <w:p w:rsidR="00552BF1" w:rsidRPr="00730A1D" w:rsidRDefault="00552BF1" w:rsidP="00AC61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PRASSIE</w:t>
            </w:r>
          </w:p>
        </w:tc>
      </w:tr>
      <w:tr w:rsidR="00552BF1" w:rsidRPr="00730A1D" w:rsidTr="002E27E6">
        <w:trPr>
          <w:trHeight w:val="1290"/>
        </w:trPr>
        <w:tc>
          <w:tcPr>
            <w:tcW w:w="4917" w:type="dxa"/>
            <w:shd w:val="clear" w:color="auto" w:fill="auto"/>
          </w:tcPr>
          <w:p w:rsidR="00552BF1" w:rsidRPr="00730A1D" w:rsidRDefault="00552BF1" w:rsidP="005D18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di esecuzione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di pianificazione</w:t>
            </w:r>
          </w:p>
          <w:p w:rsidR="00552BF1" w:rsidRPr="00730A1D" w:rsidRDefault="00552BF1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di programmazione e pianificazione</w:t>
            </w:r>
          </w:p>
          <w:p w:rsidR="00AC6164" w:rsidRPr="00730A1D" w:rsidRDefault="00AC6164" w:rsidP="005D18E9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ALTRO…………………………….</w:t>
            </w:r>
          </w:p>
          <w:p w:rsidR="00552BF1" w:rsidRPr="00730A1D" w:rsidRDefault="00552BF1" w:rsidP="005D18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40D7D" w:rsidRPr="00730A1D" w:rsidTr="002E27E6">
        <w:trPr>
          <w:trHeight w:val="231"/>
        </w:trPr>
        <w:tc>
          <w:tcPr>
            <w:tcW w:w="9873" w:type="dxa"/>
            <w:gridSpan w:val="2"/>
            <w:shd w:val="clear" w:color="auto" w:fill="auto"/>
          </w:tcPr>
          <w:p w:rsidR="00740D7D" w:rsidRPr="00730A1D" w:rsidRDefault="00740D7D" w:rsidP="00740D7D">
            <w:pPr>
              <w:jc w:val="center"/>
              <w:rPr>
                <w:b/>
                <w:sz w:val="20"/>
                <w:szCs w:val="20"/>
              </w:rPr>
            </w:pPr>
            <w:r w:rsidRPr="00730A1D">
              <w:rPr>
                <w:b/>
                <w:sz w:val="20"/>
                <w:szCs w:val="20"/>
              </w:rPr>
              <w:t>APPRENDIMENTO DELLE LINGUE STRANIERE</w:t>
            </w:r>
          </w:p>
        </w:tc>
      </w:tr>
      <w:tr w:rsidR="00740D7D" w:rsidRPr="00730A1D" w:rsidTr="002E27E6">
        <w:trPr>
          <w:trHeight w:val="2600"/>
        </w:trPr>
        <w:tc>
          <w:tcPr>
            <w:tcW w:w="4917" w:type="dxa"/>
            <w:shd w:val="clear" w:color="auto" w:fill="auto"/>
          </w:tcPr>
          <w:p w:rsidR="00740D7D" w:rsidRPr="00730A1D" w:rsidRDefault="00740D7D" w:rsidP="005D18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740D7D" w:rsidRPr="00730A1D" w:rsidRDefault="00740D7D" w:rsidP="00740D7D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pronuncia difficoltosa</w:t>
            </w:r>
          </w:p>
          <w:p w:rsidR="00740D7D" w:rsidRPr="00730A1D" w:rsidRDefault="00740D7D" w:rsidP="00740D7D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di acquisizione degli automatismi grammaticali di base</w:t>
            </w:r>
          </w:p>
          <w:p w:rsidR="00740D7D" w:rsidRPr="00730A1D" w:rsidRDefault="00740D7D" w:rsidP="00740D7D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nella scrittura</w:t>
            </w:r>
          </w:p>
          <w:p w:rsidR="00740D7D" w:rsidRPr="00730A1D" w:rsidRDefault="00740D7D" w:rsidP="00740D7D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nell’acquisizione di nuovo lessico</w:t>
            </w:r>
          </w:p>
          <w:p w:rsidR="00740D7D" w:rsidRPr="00730A1D" w:rsidRDefault="00740D7D" w:rsidP="00740D7D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nella comprensione orale                                    </w:t>
            </w: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nella comprensione del testo scritto</w:t>
            </w:r>
          </w:p>
          <w:p w:rsidR="00740D7D" w:rsidRPr="00730A1D" w:rsidRDefault="00740D7D" w:rsidP="00740D7D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nella produzione orale                                         </w:t>
            </w: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difficoltà nella produzione scritta</w:t>
            </w:r>
          </w:p>
          <w:p w:rsidR="00740D7D" w:rsidRPr="00730A1D" w:rsidRDefault="00740D7D" w:rsidP="00740D7D">
            <w:pPr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sym w:font="Wingdings" w:char="F06F"/>
            </w:r>
            <w:r w:rsidRPr="00730A1D">
              <w:rPr>
                <w:sz w:val="20"/>
                <w:szCs w:val="20"/>
              </w:rPr>
              <w:t xml:space="preserve"> altro</w:t>
            </w:r>
          </w:p>
          <w:p w:rsidR="00740D7D" w:rsidRPr="00730A1D" w:rsidRDefault="002E27E6" w:rsidP="005D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:rsidR="003B40CD" w:rsidRPr="00730A1D" w:rsidRDefault="003B40CD" w:rsidP="00957E89">
      <w:pPr>
        <w:rPr>
          <w:i/>
          <w:iCs/>
          <w:sz w:val="22"/>
          <w:szCs w:val="22"/>
        </w:rPr>
      </w:pPr>
    </w:p>
    <w:p w:rsidR="00552BF1" w:rsidRPr="00730A1D" w:rsidRDefault="00552BF1" w:rsidP="00957E89">
      <w:pPr>
        <w:rPr>
          <w:i/>
          <w:iCs/>
          <w:sz w:val="22"/>
          <w:szCs w:val="22"/>
        </w:rPr>
      </w:pPr>
    </w:p>
    <w:p w:rsidR="00740D7D" w:rsidRDefault="00740D7D" w:rsidP="00957E89">
      <w:pPr>
        <w:rPr>
          <w:i/>
          <w:iCs/>
          <w:sz w:val="22"/>
          <w:szCs w:val="22"/>
        </w:rPr>
      </w:pPr>
    </w:p>
    <w:p w:rsidR="00362E1E" w:rsidRDefault="00362E1E" w:rsidP="00957E89">
      <w:pPr>
        <w:rPr>
          <w:i/>
          <w:iCs/>
          <w:sz w:val="22"/>
          <w:szCs w:val="22"/>
        </w:rPr>
      </w:pPr>
    </w:p>
    <w:p w:rsidR="00362E1E" w:rsidRDefault="00362E1E" w:rsidP="00957E89">
      <w:pPr>
        <w:rPr>
          <w:i/>
          <w:iCs/>
          <w:sz w:val="22"/>
          <w:szCs w:val="22"/>
        </w:rPr>
      </w:pPr>
    </w:p>
    <w:p w:rsidR="00CA5A47" w:rsidRDefault="00CA5A47" w:rsidP="00957E89">
      <w:pPr>
        <w:rPr>
          <w:i/>
          <w:iCs/>
          <w:sz w:val="22"/>
          <w:szCs w:val="22"/>
        </w:rPr>
      </w:pPr>
    </w:p>
    <w:p w:rsidR="00362E1E" w:rsidRPr="00730A1D" w:rsidRDefault="00362E1E" w:rsidP="00957E89">
      <w:pPr>
        <w:rPr>
          <w:i/>
          <w:iCs/>
          <w:sz w:val="22"/>
          <w:szCs w:val="22"/>
        </w:rPr>
      </w:pPr>
    </w:p>
    <w:p w:rsidR="00552BF1" w:rsidRPr="00730A1D" w:rsidRDefault="00552BF1" w:rsidP="00957E89">
      <w:pPr>
        <w:rPr>
          <w:i/>
          <w:iCs/>
          <w:sz w:val="22"/>
          <w:szCs w:val="22"/>
        </w:rPr>
      </w:pPr>
    </w:p>
    <w:p w:rsidR="00957E89" w:rsidRPr="00730A1D" w:rsidRDefault="00B97A72" w:rsidP="00212980">
      <w:pPr>
        <w:ind w:left="360"/>
        <w:jc w:val="center"/>
        <w:rPr>
          <w:b/>
          <w:szCs w:val="28"/>
          <w:u w:val="single"/>
        </w:rPr>
      </w:pPr>
      <w:r w:rsidRPr="00730A1D">
        <w:rPr>
          <w:b/>
          <w:szCs w:val="28"/>
          <w:u w:val="single"/>
        </w:rPr>
        <w:lastRenderedPageBreak/>
        <w:t xml:space="preserve">5.  </w:t>
      </w:r>
      <w:r w:rsidR="00C441B5" w:rsidRPr="00730A1D">
        <w:rPr>
          <w:b/>
          <w:szCs w:val="28"/>
          <w:u w:val="single"/>
        </w:rPr>
        <w:t>STRATEGIE</w:t>
      </w:r>
      <w:r w:rsidR="00957E89" w:rsidRPr="00730A1D">
        <w:rPr>
          <w:b/>
          <w:szCs w:val="28"/>
          <w:u w:val="single"/>
        </w:rPr>
        <w:t xml:space="preserve"> UTILIZZAT</w:t>
      </w:r>
      <w:r w:rsidR="009E4960" w:rsidRPr="00730A1D">
        <w:rPr>
          <w:b/>
          <w:szCs w:val="28"/>
          <w:u w:val="single"/>
        </w:rPr>
        <w:t xml:space="preserve">E </w:t>
      </w:r>
      <w:r w:rsidR="00C441B5" w:rsidRPr="00730A1D">
        <w:rPr>
          <w:b/>
          <w:szCs w:val="28"/>
          <w:u w:val="single"/>
        </w:rPr>
        <w:t xml:space="preserve"> DALL’ALUNNO NELLO STUDIO</w:t>
      </w:r>
    </w:p>
    <w:p w:rsidR="006354EB" w:rsidRPr="00730A1D" w:rsidRDefault="006354EB" w:rsidP="006354EB">
      <w:pPr>
        <w:ind w:left="720"/>
        <w:rPr>
          <w:b/>
          <w:szCs w:val="28"/>
          <w:u w:val="single"/>
        </w:rPr>
      </w:pPr>
    </w:p>
    <w:tbl>
      <w:tblPr>
        <w:tblW w:w="0" w:type="auto"/>
        <w:tblInd w:w="106" w:type="dxa"/>
        <w:tblLayout w:type="fixed"/>
        <w:tblLook w:val="0000"/>
      </w:tblPr>
      <w:tblGrid>
        <w:gridCol w:w="2154"/>
        <w:gridCol w:w="8120"/>
      </w:tblGrid>
      <w:tr w:rsidR="00E74E78" w:rsidRPr="00730A1D" w:rsidTr="00E5235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78" w:rsidRPr="00730A1D" w:rsidRDefault="00E74E78" w:rsidP="00E74E78">
            <w:pPr>
              <w:autoSpaceDE w:val="0"/>
            </w:pPr>
            <w:r w:rsidRPr="00730A1D">
              <w:rPr>
                <w:b/>
                <w:sz w:val="18"/>
                <w:szCs w:val="20"/>
              </w:rPr>
              <w:t xml:space="preserve">STRATEGIE DI MEMORIZZAZIONE 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bCs/>
                <w:sz w:val="20"/>
                <w:szCs w:val="20"/>
              </w:rPr>
            </w:pPr>
            <w:r w:rsidRPr="00730A1D">
              <w:rPr>
                <w:bCs/>
                <w:sz w:val="20"/>
                <w:szCs w:val="20"/>
              </w:rPr>
              <w:t xml:space="preserve">Visive </w:t>
            </w:r>
            <w:r w:rsidRPr="00730A1D">
              <w:rPr>
                <w:i/>
                <w:sz w:val="20"/>
                <w:szCs w:val="20"/>
              </w:rPr>
              <w:t>(immagini, colori, riquadrature, grafici, video sottolineare, evidenziare)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bCs/>
                <w:sz w:val="20"/>
                <w:szCs w:val="20"/>
              </w:rPr>
            </w:pPr>
            <w:r w:rsidRPr="00730A1D">
              <w:rPr>
                <w:bCs/>
                <w:sz w:val="20"/>
                <w:szCs w:val="20"/>
              </w:rPr>
              <w:t xml:space="preserve">Uditive </w:t>
            </w:r>
            <w:r w:rsidRPr="00730A1D">
              <w:rPr>
                <w:i/>
                <w:sz w:val="20"/>
                <w:szCs w:val="20"/>
              </w:rPr>
              <w:t>collegamento con parole note o simili o in rima, versi, onomatope</w:t>
            </w:r>
            <w:r w:rsidR="00B97A72" w:rsidRPr="00730A1D">
              <w:rPr>
                <w:i/>
                <w:sz w:val="20"/>
                <w:szCs w:val="20"/>
              </w:rPr>
              <w:t>e, registrazioni, conversazioni</w:t>
            </w:r>
            <w:r w:rsidRPr="00730A1D">
              <w:rPr>
                <w:i/>
                <w:sz w:val="20"/>
                <w:szCs w:val="20"/>
              </w:rPr>
              <w:t xml:space="preserve"> 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bCs/>
                <w:sz w:val="20"/>
                <w:szCs w:val="20"/>
              </w:rPr>
            </w:pPr>
            <w:r w:rsidRPr="00730A1D">
              <w:rPr>
                <w:bCs/>
                <w:sz w:val="20"/>
                <w:szCs w:val="20"/>
              </w:rPr>
              <w:t>Cinestesiche  (</w:t>
            </w:r>
            <w:r w:rsidRPr="00730A1D">
              <w:rPr>
                <w:i/>
                <w:sz w:val="20"/>
                <w:szCs w:val="20"/>
              </w:rPr>
              <w:t>animazioni, drammatizzazioni, esperienze attive)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</w:pPr>
            <w:r w:rsidRPr="00730A1D">
              <w:rPr>
                <w:bCs/>
                <w:sz w:val="20"/>
                <w:szCs w:val="20"/>
              </w:rPr>
              <w:t xml:space="preserve">Pratiche /esperienziali </w:t>
            </w:r>
            <w:r w:rsidRPr="00730A1D">
              <w:rPr>
                <w:i/>
                <w:sz w:val="20"/>
                <w:szCs w:val="20"/>
              </w:rPr>
              <w:t>( strategie legate al ‘fare’ es. laboratori, cartelloni, riproduzioni pratiche, visite a musei ecc.)</w:t>
            </w:r>
          </w:p>
        </w:tc>
      </w:tr>
      <w:tr w:rsidR="00E74E78" w:rsidRPr="00730A1D" w:rsidTr="00E5235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78" w:rsidRPr="00730A1D" w:rsidRDefault="00E74E78" w:rsidP="00E52352">
            <w:pPr>
              <w:autoSpaceDE w:val="0"/>
              <w:jc w:val="center"/>
            </w:pPr>
            <w:r w:rsidRPr="00730A1D">
              <w:rPr>
                <w:b/>
                <w:bCs/>
                <w:sz w:val="20"/>
                <w:szCs w:val="20"/>
              </w:rPr>
              <w:t>LETTURA-STUDIO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>Sottoline</w:t>
            </w:r>
            <w:r w:rsidR="00B97A72" w:rsidRPr="00730A1D">
              <w:rPr>
                <w:iCs/>
                <w:sz w:val="20"/>
                <w:szCs w:val="20"/>
              </w:rPr>
              <w:t>a, riquadra, usa colori diversi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 xml:space="preserve">identifica parole–chiave 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>Ripete a voce alta (memoria uditiva)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>Produce immagini (memoria iconica)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 xml:space="preserve">Usa schemi preparati in classe 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>Preferisce riassunti eseguiti con aiuto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rFonts w:eastAsia="Arial"/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 xml:space="preserve">Ripete oralmente con l’aiuto di un adulto 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</w:pPr>
            <w:r w:rsidRPr="00730A1D">
              <w:rPr>
                <w:rFonts w:eastAsia="Arial"/>
                <w:iCs/>
                <w:sz w:val="20"/>
                <w:szCs w:val="20"/>
              </w:rPr>
              <w:t>…</w:t>
            </w:r>
          </w:p>
        </w:tc>
      </w:tr>
      <w:tr w:rsidR="00E74E78" w:rsidRPr="00730A1D" w:rsidTr="00E5235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78" w:rsidRPr="00730A1D" w:rsidRDefault="00E74E78" w:rsidP="00E52352">
            <w:pPr>
              <w:autoSpaceDE w:val="0"/>
              <w:jc w:val="center"/>
            </w:pPr>
            <w:r w:rsidRPr="00730A1D">
              <w:rPr>
                <w:b/>
                <w:bCs/>
                <w:sz w:val="20"/>
                <w:szCs w:val="20"/>
              </w:rPr>
              <w:t>PRODUZIONE DEL TESTO SCRITTO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Utilizza spesso/a volte/ raramente programmi di videoscrittura con correttore ortografico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Utilizza autonomamente/ guidato procedure per la pianificazione (definizione del compito di scrittura, ideazione, scaletta/traccia</w:t>
            </w:r>
            <w:r w:rsidRPr="00730A1D">
              <w:rPr>
                <w:i/>
                <w:iCs/>
                <w:sz w:val="20"/>
                <w:szCs w:val="20"/>
              </w:rPr>
              <w:t xml:space="preserve"> 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 xml:space="preserve">Costruisce schemi, tabelle o diagrammi in autonomia/guidato 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rFonts w:eastAsia="Arial"/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>Costruisce mappe concettuali in autonomia/guidato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</w:pPr>
            <w:r w:rsidRPr="00730A1D">
              <w:rPr>
                <w:rFonts w:eastAsia="Arial"/>
                <w:iCs/>
                <w:sz w:val="20"/>
                <w:szCs w:val="20"/>
              </w:rPr>
              <w:t>…</w:t>
            </w:r>
          </w:p>
        </w:tc>
      </w:tr>
      <w:tr w:rsidR="00E74E78" w:rsidRPr="00730A1D" w:rsidTr="00E5235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78" w:rsidRPr="00730A1D" w:rsidRDefault="00E74E78" w:rsidP="00E52352">
            <w:pPr>
              <w:autoSpaceDE w:val="0"/>
              <w:jc w:val="center"/>
            </w:pPr>
            <w:r w:rsidRPr="00730A1D">
              <w:rPr>
                <w:b/>
                <w:bCs/>
                <w:sz w:val="20"/>
                <w:szCs w:val="20"/>
              </w:rPr>
              <w:t>SVOLGIMENTO DEL COMPITO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iCs/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>Ricorre all’insegnante per spiegazioni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iCs/>
                <w:sz w:val="20"/>
                <w:szCs w:val="20"/>
              </w:rPr>
              <w:t>Ricorre ad un compagno per spiegazioni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E’ autonomo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Talvolta necessita di azioni di supporto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Necessita di guida costante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Non chiede se ha bisogno di spiegazioni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</w:pPr>
            <w:r w:rsidRPr="00730A1D">
              <w:rPr>
                <w:sz w:val="20"/>
                <w:szCs w:val="20"/>
              </w:rPr>
              <w:t>...</w:t>
            </w:r>
          </w:p>
        </w:tc>
      </w:tr>
      <w:tr w:rsidR="00E74E78" w:rsidRPr="00730A1D" w:rsidTr="00E5235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78" w:rsidRPr="00730A1D" w:rsidRDefault="00E74E78" w:rsidP="00E52352">
            <w:pPr>
              <w:autoSpaceDE w:val="0"/>
              <w:jc w:val="center"/>
            </w:pPr>
            <w:r w:rsidRPr="00730A1D">
              <w:rPr>
                <w:b/>
                <w:bCs/>
                <w:sz w:val="20"/>
                <w:szCs w:val="20"/>
              </w:rPr>
              <w:t>STRUMENTI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Strumenti informatici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Materiali cartacei adattati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Schemi e mappe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Appunti scritti al PC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Registrazioni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Materiali multimediali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  <w:rPr>
                <w:sz w:val="20"/>
                <w:szCs w:val="20"/>
              </w:rPr>
            </w:pPr>
            <w:r w:rsidRPr="00730A1D">
              <w:rPr>
                <w:sz w:val="20"/>
                <w:szCs w:val="20"/>
              </w:rPr>
              <w:t>Testi con immagini</w:t>
            </w:r>
          </w:p>
          <w:p w:rsidR="00E74E78" w:rsidRPr="00730A1D" w:rsidRDefault="00E74E78" w:rsidP="00E52352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autoSpaceDE w:val="0"/>
              <w:ind w:left="227" w:hanging="227"/>
            </w:pPr>
            <w:r w:rsidRPr="00730A1D">
              <w:rPr>
                <w:sz w:val="20"/>
                <w:szCs w:val="20"/>
              </w:rPr>
              <w:t>...</w:t>
            </w:r>
          </w:p>
        </w:tc>
      </w:tr>
    </w:tbl>
    <w:p w:rsidR="00295C64" w:rsidRPr="00730A1D" w:rsidRDefault="00295C64" w:rsidP="00295C64">
      <w:pPr>
        <w:ind w:left="720"/>
        <w:rPr>
          <w:b/>
          <w:sz w:val="28"/>
          <w:szCs w:val="28"/>
        </w:rPr>
      </w:pPr>
    </w:p>
    <w:p w:rsidR="003D6BF4" w:rsidRPr="00730A1D" w:rsidRDefault="003D6BF4" w:rsidP="003D6BF4">
      <w:pPr>
        <w:ind w:left="360"/>
        <w:rPr>
          <w:bCs/>
          <w:i/>
          <w:iCs/>
          <w:sz w:val="22"/>
          <w:szCs w:val="22"/>
        </w:rPr>
      </w:pPr>
    </w:p>
    <w:p w:rsidR="00BC010C" w:rsidRPr="00730A1D" w:rsidRDefault="00BC010C" w:rsidP="00730A1D">
      <w:pPr>
        <w:rPr>
          <w:bCs/>
          <w:i/>
          <w:iCs/>
          <w:sz w:val="22"/>
          <w:szCs w:val="22"/>
        </w:rPr>
      </w:pPr>
    </w:p>
    <w:p w:rsidR="00BC010C" w:rsidRPr="00730A1D" w:rsidRDefault="00BC010C" w:rsidP="003D6BF4">
      <w:pPr>
        <w:ind w:left="360"/>
        <w:rPr>
          <w:bCs/>
          <w:i/>
          <w:iCs/>
          <w:sz w:val="22"/>
          <w:szCs w:val="22"/>
        </w:rPr>
      </w:pPr>
    </w:p>
    <w:p w:rsidR="00355CB7" w:rsidRPr="00730A1D" w:rsidRDefault="002E5F44" w:rsidP="002E5F44">
      <w:pPr>
        <w:autoSpaceDE w:val="0"/>
        <w:jc w:val="center"/>
        <w:rPr>
          <w:rFonts w:eastAsia="Calibri"/>
          <w:b/>
          <w:bCs/>
          <w:sz w:val="32"/>
          <w:szCs w:val="23"/>
          <w:u w:val="single"/>
          <w:lang w:eastAsia="it-IT"/>
        </w:rPr>
      </w:pPr>
      <w:r w:rsidRPr="00730A1D">
        <w:rPr>
          <w:rFonts w:eastAsia="Calibri"/>
          <w:b/>
          <w:bCs/>
          <w:sz w:val="32"/>
          <w:szCs w:val="23"/>
          <w:highlight w:val="yellow"/>
          <w:u w:val="single"/>
          <w:bdr w:val="single" w:sz="4" w:space="0" w:color="auto"/>
          <w:lang w:eastAsia="it-IT"/>
        </w:rPr>
        <w:t>SEZIONE B – PROGRAMMAZIONE GENERALE</w:t>
      </w:r>
    </w:p>
    <w:p w:rsidR="002E5F44" w:rsidRPr="00730A1D" w:rsidRDefault="002E5F44" w:rsidP="002E5F44">
      <w:pPr>
        <w:autoSpaceDE w:val="0"/>
        <w:jc w:val="center"/>
        <w:rPr>
          <w:rFonts w:eastAsia="Calibri"/>
          <w:b/>
          <w:bCs/>
          <w:sz w:val="32"/>
          <w:szCs w:val="23"/>
          <w:u w:val="single"/>
          <w:lang w:eastAsia="it-IT"/>
        </w:rPr>
      </w:pPr>
    </w:p>
    <w:p w:rsidR="00C441B5" w:rsidRPr="00730A1D" w:rsidRDefault="002E5F44" w:rsidP="00212980">
      <w:pPr>
        <w:autoSpaceDE w:val="0"/>
        <w:jc w:val="center"/>
        <w:rPr>
          <w:b/>
          <w:sz w:val="28"/>
          <w:szCs w:val="28"/>
          <w:u w:val="single"/>
        </w:rPr>
      </w:pPr>
      <w:r w:rsidRPr="00730A1D">
        <w:rPr>
          <w:b/>
          <w:szCs w:val="28"/>
          <w:u w:val="single"/>
        </w:rPr>
        <w:t xml:space="preserve">1.  </w:t>
      </w:r>
      <w:r w:rsidR="00A86235" w:rsidRPr="00730A1D">
        <w:rPr>
          <w:b/>
          <w:szCs w:val="28"/>
          <w:u w:val="single"/>
        </w:rPr>
        <w:t xml:space="preserve">INDICAZIONI </w:t>
      </w:r>
      <w:r w:rsidR="00C441B5" w:rsidRPr="00730A1D">
        <w:rPr>
          <w:b/>
          <w:szCs w:val="28"/>
          <w:u w:val="single"/>
        </w:rPr>
        <w:t xml:space="preserve"> </w:t>
      </w:r>
      <w:r w:rsidR="002D6892" w:rsidRPr="00730A1D">
        <w:rPr>
          <w:b/>
          <w:szCs w:val="28"/>
          <w:u w:val="single"/>
        </w:rPr>
        <w:t xml:space="preserve">DIDATTICHE </w:t>
      </w:r>
      <w:r w:rsidR="002F7B9B" w:rsidRPr="00730A1D">
        <w:rPr>
          <w:b/>
          <w:szCs w:val="28"/>
          <w:u w:val="single"/>
        </w:rPr>
        <w:t>INCLUSIVE PER LA CLASSE</w:t>
      </w:r>
    </w:p>
    <w:p w:rsidR="002D6892" w:rsidRPr="00730A1D" w:rsidRDefault="002D6892" w:rsidP="00103A14">
      <w:pPr>
        <w:pStyle w:val="Paragrafoelenco"/>
        <w:tabs>
          <w:tab w:val="left" w:pos="0"/>
        </w:tabs>
        <w:ind w:left="0"/>
        <w:jc w:val="both"/>
      </w:pPr>
    </w:p>
    <w:p w:rsidR="00AB6498" w:rsidRPr="00730A1D" w:rsidRDefault="004A5DB6" w:rsidP="00730A1D">
      <w:pPr>
        <w:spacing w:line="360" w:lineRule="auto"/>
        <w:ind w:left="708"/>
        <w:outlineLvl w:val="0"/>
        <w:rPr>
          <w:i/>
        </w:rPr>
      </w:pPr>
      <w:r w:rsidRPr="00730A1D">
        <w:rPr>
          <w:i/>
        </w:rPr>
        <w:t>ORGANIZZAZIONE DELL’AMBIENTE E DEL COMPORTAMENTO</w:t>
      </w:r>
    </w:p>
    <w:p w:rsidR="00AB6498" w:rsidRPr="00730A1D" w:rsidRDefault="00AB6498" w:rsidP="00362E1E">
      <w:pPr>
        <w:numPr>
          <w:ilvl w:val="0"/>
          <w:numId w:val="23"/>
        </w:numPr>
        <w:rPr>
          <w:sz w:val="22"/>
          <w:szCs w:val="20"/>
        </w:rPr>
      </w:pPr>
      <w:r w:rsidRPr="00730A1D">
        <w:rPr>
          <w:sz w:val="22"/>
          <w:szCs w:val="20"/>
        </w:rPr>
        <w:t>Introdurre delle routine scolastiche quotidiane</w:t>
      </w:r>
    </w:p>
    <w:p w:rsidR="00AB6498" w:rsidRPr="00730A1D" w:rsidRDefault="00AB6498" w:rsidP="00362E1E">
      <w:pPr>
        <w:numPr>
          <w:ilvl w:val="0"/>
          <w:numId w:val="23"/>
        </w:numPr>
        <w:rPr>
          <w:sz w:val="22"/>
          <w:szCs w:val="20"/>
        </w:rPr>
      </w:pPr>
      <w:r w:rsidRPr="00730A1D">
        <w:rPr>
          <w:sz w:val="22"/>
          <w:szCs w:val="20"/>
        </w:rPr>
        <w:t>Disporre i banchi in base al tipo di progetto di intervento specifico</w:t>
      </w:r>
    </w:p>
    <w:p w:rsidR="00AB6498" w:rsidRPr="00730A1D" w:rsidRDefault="00AB6498" w:rsidP="00362E1E">
      <w:pPr>
        <w:numPr>
          <w:ilvl w:val="0"/>
          <w:numId w:val="23"/>
        </w:numPr>
        <w:rPr>
          <w:sz w:val="22"/>
          <w:szCs w:val="20"/>
        </w:rPr>
      </w:pPr>
      <w:r w:rsidRPr="00730A1D">
        <w:rPr>
          <w:sz w:val="22"/>
          <w:szCs w:val="20"/>
        </w:rPr>
        <w:t>Condividere con la classe regole sociali di convivenza e sistemi di rinforzo</w:t>
      </w:r>
    </w:p>
    <w:p w:rsidR="00AB6498" w:rsidRPr="00730A1D" w:rsidRDefault="00AB6498" w:rsidP="00362E1E">
      <w:pPr>
        <w:numPr>
          <w:ilvl w:val="0"/>
          <w:numId w:val="23"/>
        </w:numPr>
        <w:rPr>
          <w:sz w:val="22"/>
          <w:szCs w:val="20"/>
        </w:rPr>
      </w:pPr>
      <w:r w:rsidRPr="00730A1D">
        <w:rPr>
          <w:sz w:val="22"/>
          <w:szCs w:val="20"/>
        </w:rPr>
        <w:t>Definire i compiti sociali con turnazione (consegnare/raccogliere materiali..)</w:t>
      </w:r>
    </w:p>
    <w:p w:rsidR="00AB6498" w:rsidRPr="00730A1D" w:rsidRDefault="00AB6498" w:rsidP="00362E1E">
      <w:pPr>
        <w:numPr>
          <w:ilvl w:val="0"/>
          <w:numId w:val="23"/>
        </w:numPr>
        <w:rPr>
          <w:sz w:val="22"/>
          <w:szCs w:val="20"/>
        </w:rPr>
      </w:pPr>
      <w:r w:rsidRPr="00730A1D">
        <w:rPr>
          <w:sz w:val="22"/>
          <w:szCs w:val="20"/>
        </w:rPr>
        <w:t>Promuovere l’attività di autovalutazione e di autoregolazione emozionale</w:t>
      </w:r>
    </w:p>
    <w:p w:rsidR="00AB6498" w:rsidRPr="00730A1D" w:rsidRDefault="00AB6498" w:rsidP="00362E1E">
      <w:pPr>
        <w:numPr>
          <w:ilvl w:val="0"/>
          <w:numId w:val="23"/>
        </w:numPr>
        <w:rPr>
          <w:sz w:val="22"/>
          <w:szCs w:val="20"/>
        </w:rPr>
      </w:pPr>
      <w:r w:rsidRPr="00730A1D">
        <w:rPr>
          <w:sz w:val="22"/>
          <w:szCs w:val="20"/>
        </w:rPr>
        <w:t>Altro ……………………………..</w:t>
      </w:r>
    </w:p>
    <w:p w:rsidR="00AB6498" w:rsidRDefault="00AB6498" w:rsidP="00730A1D">
      <w:pPr>
        <w:pStyle w:val="Paragrafoelenco"/>
        <w:tabs>
          <w:tab w:val="left" w:pos="0"/>
        </w:tabs>
        <w:jc w:val="both"/>
        <w:rPr>
          <w:i/>
          <w:sz w:val="22"/>
          <w:szCs w:val="20"/>
        </w:rPr>
      </w:pPr>
    </w:p>
    <w:p w:rsidR="00774F0E" w:rsidRPr="00730A1D" w:rsidRDefault="00774F0E" w:rsidP="00362E1E">
      <w:pPr>
        <w:pStyle w:val="Paragrafoelenco"/>
        <w:tabs>
          <w:tab w:val="left" w:pos="0"/>
        </w:tabs>
        <w:ind w:left="0"/>
        <w:jc w:val="both"/>
        <w:rPr>
          <w:i/>
          <w:sz w:val="22"/>
          <w:szCs w:val="20"/>
        </w:rPr>
      </w:pPr>
    </w:p>
    <w:p w:rsidR="00FA3300" w:rsidRPr="00730A1D" w:rsidRDefault="00FA3300" w:rsidP="00730A1D">
      <w:pPr>
        <w:pStyle w:val="Paragrafoelenco"/>
        <w:tabs>
          <w:tab w:val="left" w:pos="0"/>
        </w:tabs>
        <w:jc w:val="both"/>
        <w:rPr>
          <w:i/>
          <w:sz w:val="22"/>
          <w:szCs w:val="20"/>
        </w:rPr>
      </w:pPr>
      <w:r w:rsidRPr="00730A1D">
        <w:rPr>
          <w:i/>
          <w:sz w:val="22"/>
          <w:szCs w:val="20"/>
        </w:rPr>
        <w:t>PIANO METODOLOGICO</w:t>
      </w:r>
    </w:p>
    <w:p w:rsidR="00AB6498" w:rsidRPr="00730A1D" w:rsidRDefault="00AB6498" w:rsidP="00362E1E">
      <w:pPr>
        <w:numPr>
          <w:ilvl w:val="0"/>
          <w:numId w:val="24"/>
        </w:numPr>
        <w:rPr>
          <w:sz w:val="22"/>
          <w:szCs w:val="20"/>
        </w:rPr>
      </w:pPr>
      <w:r w:rsidRPr="00730A1D">
        <w:rPr>
          <w:sz w:val="22"/>
          <w:szCs w:val="20"/>
        </w:rPr>
        <w:t>Promuovere l’autonomia personale e sociale</w:t>
      </w:r>
    </w:p>
    <w:p w:rsidR="00AB6498" w:rsidRPr="00730A1D" w:rsidRDefault="00AB6498" w:rsidP="00362E1E">
      <w:pPr>
        <w:numPr>
          <w:ilvl w:val="0"/>
          <w:numId w:val="24"/>
        </w:numPr>
        <w:outlineLvl w:val="0"/>
        <w:rPr>
          <w:sz w:val="22"/>
          <w:szCs w:val="20"/>
        </w:rPr>
      </w:pPr>
      <w:r w:rsidRPr="00730A1D">
        <w:rPr>
          <w:sz w:val="22"/>
          <w:szCs w:val="20"/>
        </w:rPr>
        <w:t>Favorire un buon clima di classe e la collaborazione</w:t>
      </w:r>
    </w:p>
    <w:p w:rsidR="00AB6498" w:rsidRPr="00730A1D" w:rsidRDefault="00AB6498" w:rsidP="00362E1E">
      <w:pPr>
        <w:numPr>
          <w:ilvl w:val="0"/>
          <w:numId w:val="24"/>
        </w:numPr>
        <w:outlineLvl w:val="0"/>
        <w:rPr>
          <w:sz w:val="22"/>
          <w:szCs w:val="20"/>
        </w:rPr>
      </w:pPr>
      <w:r w:rsidRPr="00730A1D">
        <w:rPr>
          <w:sz w:val="22"/>
          <w:szCs w:val="20"/>
        </w:rPr>
        <w:t>Sensibilizzare la classe alla diversità come risorsa e alla accettazione dell’altro</w:t>
      </w:r>
    </w:p>
    <w:p w:rsidR="00AB6498" w:rsidRPr="00730A1D" w:rsidRDefault="00AB6498" w:rsidP="00362E1E">
      <w:pPr>
        <w:numPr>
          <w:ilvl w:val="0"/>
          <w:numId w:val="24"/>
        </w:numPr>
        <w:outlineLvl w:val="0"/>
        <w:rPr>
          <w:sz w:val="22"/>
          <w:szCs w:val="20"/>
        </w:rPr>
      </w:pPr>
      <w:r w:rsidRPr="00730A1D">
        <w:rPr>
          <w:sz w:val="22"/>
          <w:szCs w:val="20"/>
        </w:rPr>
        <w:lastRenderedPageBreak/>
        <w:t>Valorizzare le abilità e gli interessi dei singoli alunni</w:t>
      </w:r>
    </w:p>
    <w:p w:rsidR="00AB6498" w:rsidRPr="00730A1D" w:rsidRDefault="00AB6498" w:rsidP="00362E1E">
      <w:pPr>
        <w:numPr>
          <w:ilvl w:val="0"/>
          <w:numId w:val="24"/>
        </w:numPr>
        <w:rPr>
          <w:sz w:val="22"/>
          <w:szCs w:val="20"/>
        </w:rPr>
      </w:pPr>
      <w:r w:rsidRPr="00730A1D">
        <w:rPr>
          <w:sz w:val="22"/>
          <w:szCs w:val="20"/>
        </w:rPr>
        <w:t>Privilegiare i rinforzi positivi piuttosto che le punizioni</w:t>
      </w:r>
    </w:p>
    <w:p w:rsidR="00FA3300" w:rsidRPr="00730A1D" w:rsidRDefault="004F6CB3" w:rsidP="00362E1E">
      <w:pPr>
        <w:numPr>
          <w:ilvl w:val="0"/>
          <w:numId w:val="24"/>
        </w:numPr>
        <w:rPr>
          <w:sz w:val="22"/>
          <w:szCs w:val="20"/>
        </w:rPr>
      </w:pPr>
      <w:r w:rsidRPr="00730A1D">
        <w:rPr>
          <w:sz w:val="22"/>
          <w:szCs w:val="20"/>
        </w:rPr>
        <w:t>Sostenere e promuovere un ap</w:t>
      </w:r>
      <w:r w:rsidR="00FA3300" w:rsidRPr="00730A1D">
        <w:rPr>
          <w:sz w:val="22"/>
          <w:szCs w:val="20"/>
        </w:rPr>
        <w:t>proccio</w:t>
      </w:r>
      <w:r w:rsidR="004E172E" w:rsidRPr="00730A1D">
        <w:rPr>
          <w:sz w:val="22"/>
          <w:szCs w:val="20"/>
        </w:rPr>
        <w:t xml:space="preserve"> nello studio utilizzando </w:t>
      </w:r>
      <w:r w:rsidRPr="00730A1D">
        <w:rPr>
          <w:sz w:val="22"/>
          <w:szCs w:val="20"/>
        </w:rPr>
        <w:t xml:space="preserve"> med</w:t>
      </w:r>
      <w:r w:rsidR="004E172E" w:rsidRPr="00730A1D">
        <w:rPr>
          <w:sz w:val="22"/>
          <w:szCs w:val="20"/>
        </w:rPr>
        <w:t>iatori  didattici  facilitanti</w:t>
      </w:r>
      <w:r w:rsidRPr="00730A1D">
        <w:rPr>
          <w:sz w:val="22"/>
          <w:szCs w:val="20"/>
        </w:rPr>
        <w:t xml:space="preserve"> l’a</w:t>
      </w:r>
      <w:r w:rsidR="006749B4" w:rsidRPr="00730A1D">
        <w:rPr>
          <w:sz w:val="22"/>
          <w:szCs w:val="20"/>
        </w:rPr>
        <w:t>pprendimento  (immagini,</w:t>
      </w:r>
      <w:r w:rsidRPr="00730A1D">
        <w:rPr>
          <w:sz w:val="22"/>
          <w:szCs w:val="20"/>
        </w:rPr>
        <w:t xml:space="preserve"> mappe …).</w:t>
      </w:r>
    </w:p>
    <w:p w:rsidR="00AB6498" w:rsidRPr="00730A1D" w:rsidRDefault="00FA3300" w:rsidP="00362E1E">
      <w:pPr>
        <w:numPr>
          <w:ilvl w:val="0"/>
          <w:numId w:val="24"/>
        </w:numPr>
        <w:tabs>
          <w:tab w:val="left" w:pos="360"/>
        </w:tabs>
        <w:rPr>
          <w:sz w:val="22"/>
          <w:szCs w:val="20"/>
        </w:rPr>
      </w:pPr>
      <w:r w:rsidRPr="00730A1D">
        <w:rPr>
          <w:sz w:val="22"/>
          <w:szCs w:val="20"/>
        </w:rPr>
        <w:t>Promuovere azioni per migliorare le abilità comunicative</w:t>
      </w:r>
      <w:r w:rsidR="00AD4419" w:rsidRPr="00730A1D">
        <w:rPr>
          <w:sz w:val="22"/>
          <w:szCs w:val="20"/>
        </w:rPr>
        <w:t xml:space="preserve"> e di apprendimento</w:t>
      </w:r>
      <w:r w:rsidRPr="00730A1D">
        <w:rPr>
          <w:sz w:val="22"/>
          <w:szCs w:val="20"/>
        </w:rPr>
        <w:t xml:space="preserve"> </w:t>
      </w:r>
      <w:r w:rsidR="00AD4419" w:rsidRPr="00730A1D">
        <w:rPr>
          <w:sz w:val="22"/>
          <w:szCs w:val="20"/>
        </w:rPr>
        <w:t>con diversi canali sensoriali</w:t>
      </w:r>
    </w:p>
    <w:p w:rsidR="00AB6498" w:rsidRPr="00730A1D" w:rsidRDefault="00AB6498" w:rsidP="00362E1E">
      <w:pPr>
        <w:numPr>
          <w:ilvl w:val="0"/>
          <w:numId w:val="24"/>
        </w:numPr>
        <w:tabs>
          <w:tab w:val="left" w:pos="360"/>
        </w:tabs>
        <w:rPr>
          <w:sz w:val="22"/>
          <w:szCs w:val="20"/>
        </w:rPr>
      </w:pPr>
      <w:r w:rsidRPr="00730A1D">
        <w:rPr>
          <w:sz w:val="22"/>
          <w:szCs w:val="20"/>
        </w:rPr>
        <w:t xml:space="preserve">Comunicare chiaramente i tempi necessari per l’esecuzione del compito </w:t>
      </w:r>
    </w:p>
    <w:p w:rsidR="00AB6498" w:rsidRPr="00730A1D" w:rsidRDefault="00AB6498" w:rsidP="00362E1E">
      <w:pPr>
        <w:numPr>
          <w:ilvl w:val="0"/>
          <w:numId w:val="24"/>
        </w:numPr>
        <w:tabs>
          <w:tab w:val="left" w:pos="360"/>
        </w:tabs>
        <w:rPr>
          <w:sz w:val="22"/>
          <w:szCs w:val="20"/>
        </w:rPr>
      </w:pPr>
      <w:r w:rsidRPr="00730A1D">
        <w:rPr>
          <w:sz w:val="22"/>
          <w:szCs w:val="20"/>
        </w:rPr>
        <w:t xml:space="preserve">Scrivere alla lavagna in modo ordinato, chiaro, comprensibile … </w:t>
      </w:r>
    </w:p>
    <w:p w:rsidR="00AB6498" w:rsidRPr="00730A1D" w:rsidRDefault="00AB6498" w:rsidP="00362E1E">
      <w:pPr>
        <w:numPr>
          <w:ilvl w:val="0"/>
          <w:numId w:val="24"/>
        </w:numPr>
        <w:tabs>
          <w:tab w:val="left" w:pos="360"/>
        </w:tabs>
        <w:rPr>
          <w:sz w:val="22"/>
          <w:szCs w:val="20"/>
        </w:rPr>
      </w:pPr>
      <w:r w:rsidRPr="00730A1D">
        <w:rPr>
          <w:sz w:val="22"/>
          <w:szCs w:val="20"/>
        </w:rPr>
        <w:t>Privilegiare l’utilizzo della LIM quando presente</w:t>
      </w:r>
    </w:p>
    <w:p w:rsidR="00270BB0" w:rsidRPr="00730A1D" w:rsidRDefault="00AB6498" w:rsidP="00362E1E">
      <w:pPr>
        <w:numPr>
          <w:ilvl w:val="0"/>
          <w:numId w:val="24"/>
        </w:numPr>
        <w:tabs>
          <w:tab w:val="left" w:pos="360"/>
        </w:tabs>
        <w:rPr>
          <w:sz w:val="22"/>
          <w:szCs w:val="20"/>
        </w:rPr>
      </w:pPr>
      <w:r w:rsidRPr="00730A1D">
        <w:rPr>
          <w:sz w:val="22"/>
          <w:szCs w:val="20"/>
        </w:rPr>
        <w:t>Chiarire o semplificare le consegne scritte, sottolineando o evidenziando le parti pi</w:t>
      </w:r>
      <w:r w:rsidR="00270BB0" w:rsidRPr="00730A1D">
        <w:rPr>
          <w:sz w:val="22"/>
          <w:szCs w:val="20"/>
        </w:rPr>
        <w:t xml:space="preserve">ù </w:t>
      </w:r>
      <w:r w:rsidRPr="00730A1D">
        <w:rPr>
          <w:sz w:val="22"/>
          <w:szCs w:val="20"/>
        </w:rPr>
        <w:t>significative</w:t>
      </w:r>
    </w:p>
    <w:p w:rsidR="00FA3300" w:rsidRPr="00730A1D" w:rsidRDefault="00AB6498" w:rsidP="00362E1E">
      <w:pPr>
        <w:numPr>
          <w:ilvl w:val="0"/>
          <w:numId w:val="24"/>
        </w:numPr>
        <w:tabs>
          <w:tab w:val="left" w:pos="360"/>
        </w:tabs>
        <w:rPr>
          <w:sz w:val="22"/>
          <w:szCs w:val="20"/>
        </w:rPr>
      </w:pPr>
      <w:r w:rsidRPr="00730A1D">
        <w:rPr>
          <w:sz w:val="22"/>
          <w:szCs w:val="20"/>
        </w:rPr>
        <w:t>Utilizzare testi o informazioni ad alta leggibilità</w:t>
      </w:r>
    </w:p>
    <w:p w:rsidR="00FA3300" w:rsidRPr="00730A1D" w:rsidRDefault="00FA3300" w:rsidP="00362E1E">
      <w:pPr>
        <w:numPr>
          <w:ilvl w:val="0"/>
          <w:numId w:val="24"/>
        </w:numPr>
        <w:tabs>
          <w:tab w:val="left" w:pos="360"/>
        </w:tabs>
        <w:rPr>
          <w:sz w:val="22"/>
          <w:szCs w:val="20"/>
        </w:rPr>
      </w:pPr>
      <w:r w:rsidRPr="00730A1D">
        <w:rPr>
          <w:sz w:val="22"/>
          <w:szCs w:val="20"/>
        </w:rPr>
        <w:t xml:space="preserve">Altro </w:t>
      </w:r>
      <w:r w:rsidR="00362E1E">
        <w:rPr>
          <w:sz w:val="22"/>
          <w:szCs w:val="20"/>
        </w:rPr>
        <w:t>…..</w:t>
      </w:r>
    </w:p>
    <w:p w:rsidR="00AB6498" w:rsidRPr="00730A1D" w:rsidRDefault="00AB6498" w:rsidP="00730A1D">
      <w:pPr>
        <w:pStyle w:val="Paragrafoelenco"/>
        <w:tabs>
          <w:tab w:val="left" w:pos="0"/>
        </w:tabs>
        <w:jc w:val="both"/>
        <w:rPr>
          <w:i/>
          <w:sz w:val="22"/>
          <w:szCs w:val="20"/>
        </w:rPr>
      </w:pPr>
    </w:p>
    <w:p w:rsidR="00FA3300" w:rsidRPr="00730A1D" w:rsidRDefault="00FA3300" w:rsidP="00730A1D">
      <w:pPr>
        <w:pStyle w:val="Paragrafoelenco"/>
        <w:tabs>
          <w:tab w:val="left" w:pos="0"/>
        </w:tabs>
        <w:jc w:val="both"/>
        <w:rPr>
          <w:i/>
          <w:sz w:val="22"/>
          <w:szCs w:val="20"/>
        </w:rPr>
      </w:pPr>
      <w:r w:rsidRPr="00730A1D">
        <w:rPr>
          <w:i/>
          <w:sz w:val="22"/>
          <w:szCs w:val="20"/>
        </w:rPr>
        <w:t>PIANO STRATEGICO</w:t>
      </w:r>
    </w:p>
    <w:p w:rsidR="004F6CB3" w:rsidRPr="00730A1D" w:rsidRDefault="004F6CB3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Dividere gli obiettivi di un compito in “sotto obiettivi”</w:t>
      </w:r>
    </w:p>
    <w:p w:rsidR="00AD4419" w:rsidRPr="00730A1D" w:rsidRDefault="00BD7882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P</w:t>
      </w:r>
      <w:r w:rsidR="004E172E" w:rsidRPr="00730A1D">
        <w:rPr>
          <w:sz w:val="22"/>
          <w:szCs w:val="20"/>
        </w:rPr>
        <w:t xml:space="preserve">rivilegiare l’apprendimento esperienziale e laboratoriale  </w:t>
      </w:r>
    </w:p>
    <w:p w:rsidR="004A5DB6" w:rsidRPr="00730A1D" w:rsidRDefault="00BD7882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S</w:t>
      </w:r>
      <w:r w:rsidR="004E172E" w:rsidRPr="00730A1D">
        <w:rPr>
          <w:sz w:val="22"/>
          <w:szCs w:val="20"/>
        </w:rPr>
        <w:t>viluppare processi di autovalutazion</w:t>
      </w:r>
      <w:r w:rsidR="00FB0B4B" w:rsidRPr="00730A1D">
        <w:rPr>
          <w:sz w:val="22"/>
          <w:szCs w:val="20"/>
        </w:rPr>
        <w:t xml:space="preserve">e e autocontrollo delle </w:t>
      </w:r>
      <w:r w:rsidR="004E172E" w:rsidRPr="00730A1D">
        <w:rPr>
          <w:sz w:val="22"/>
          <w:szCs w:val="20"/>
        </w:rPr>
        <w:t>strategie di apprendimento</w:t>
      </w:r>
    </w:p>
    <w:p w:rsidR="004A5DB6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Privilegiare l’apprendimento dall’esperienza</w:t>
      </w:r>
    </w:p>
    <w:p w:rsidR="004A5DB6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Privilegiare il cooperative learning</w:t>
      </w:r>
    </w:p>
    <w:p w:rsidR="004A5DB6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Privilegiare la tecnica del tutoring tra pari nelle attività di classe e in quelle non strutturate (ricreazione, transizioni…)</w:t>
      </w:r>
    </w:p>
    <w:p w:rsidR="004A5DB6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Utilizzare tempi di lavoro adeguati e/o con piccole pause</w:t>
      </w:r>
    </w:p>
    <w:p w:rsidR="004A5DB6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 xml:space="preserve">Alternare attività di insegnamento frontale ad attività laboratoriali </w:t>
      </w:r>
    </w:p>
    <w:p w:rsidR="004A5DB6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Anticipare l’argomento che si andrà a trattare</w:t>
      </w:r>
    </w:p>
    <w:p w:rsidR="004A5DB6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Guidare gli alunni a ricavare informazioni e a fare collegamenti tra le proprie conoscenze e la disciplina stessa</w:t>
      </w:r>
    </w:p>
    <w:p w:rsidR="004A5DB6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  <w:szCs w:val="20"/>
        </w:rPr>
      </w:pPr>
      <w:r w:rsidRPr="00730A1D">
        <w:rPr>
          <w:sz w:val="22"/>
          <w:szCs w:val="20"/>
        </w:rPr>
        <w:t>Insegnare ad usare</w:t>
      </w:r>
      <w:r w:rsidR="009106AE">
        <w:rPr>
          <w:sz w:val="22"/>
          <w:szCs w:val="20"/>
        </w:rPr>
        <w:t xml:space="preserve"> gli elementi paratestuali del t</w:t>
      </w:r>
      <w:r w:rsidRPr="00730A1D">
        <w:rPr>
          <w:sz w:val="22"/>
          <w:szCs w:val="20"/>
        </w:rPr>
        <w:t>esto (carattere grafico, immagini, schemi, mappe…)</w:t>
      </w:r>
    </w:p>
    <w:p w:rsidR="002F7B9B" w:rsidRPr="00730A1D" w:rsidRDefault="002F7B9B" w:rsidP="00362E1E">
      <w:pPr>
        <w:pStyle w:val="Paragrafoelenco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 w:rsidRPr="00730A1D">
        <w:rPr>
          <w:sz w:val="22"/>
          <w:szCs w:val="20"/>
        </w:rPr>
        <w:t>Promuovere i processi meta cognitivi (aiutare gli allievi a verbalizzare le procedure utilizzate)</w:t>
      </w:r>
    </w:p>
    <w:p w:rsidR="002F7B9B" w:rsidRPr="00730A1D" w:rsidRDefault="002F7B9B" w:rsidP="002F7B9B">
      <w:pPr>
        <w:pStyle w:val="Paragrafoelenco"/>
        <w:tabs>
          <w:tab w:val="left" w:pos="0"/>
        </w:tabs>
        <w:ind w:left="0"/>
        <w:jc w:val="both"/>
        <w:rPr>
          <w:b/>
          <w:szCs w:val="28"/>
          <w:u w:val="single"/>
        </w:rPr>
      </w:pPr>
    </w:p>
    <w:p w:rsidR="00730A1D" w:rsidRDefault="00730A1D" w:rsidP="002F7B9B">
      <w:pPr>
        <w:pStyle w:val="Paragrafoelenco"/>
        <w:tabs>
          <w:tab w:val="left" w:pos="0"/>
        </w:tabs>
        <w:ind w:left="0"/>
        <w:jc w:val="both"/>
        <w:rPr>
          <w:b/>
          <w:szCs w:val="28"/>
          <w:u w:val="single"/>
        </w:rPr>
      </w:pPr>
    </w:p>
    <w:p w:rsidR="00F12905" w:rsidRPr="00730A1D" w:rsidRDefault="000A6152" w:rsidP="00730A1D">
      <w:pPr>
        <w:pStyle w:val="Paragrafoelenco"/>
        <w:tabs>
          <w:tab w:val="left" w:pos="0"/>
        </w:tabs>
        <w:ind w:left="0"/>
        <w:jc w:val="center"/>
        <w:rPr>
          <w:b/>
          <w:szCs w:val="28"/>
          <w:u w:val="single"/>
        </w:rPr>
      </w:pPr>
      <w:r w:rsidRPr="00730A1D">
        <w:rPr>
          <w:b/>
          <w:szCs w:val="28"/>
          <w:u w:val="single"/>
        </w:rPr>
        <w:t xml:space="preserve">2. </w:t>
      </w:r>
      <w:r w:rsidR="002F7B9B" w:rsidRPr="00730A1D">
        <w:rPr>
          <w:b/>
          <w:szCs w:val="28"/>
          <w:u w:val="single"/>
        </w:rPr>
        <w:t>INDICAZIONI  DIDATTICHE PER L’ALUNNO/A</w:t>
      </w:r>
    </w:p>
    <w:p w:rsidR="002F7B9B" w:rsidRDefault="009106AE" w:rsidP="009106AE">
      <w:pPr>
        <w:pStyle w:val="Paragrafoelenco"/>
        <w:tabs>
          <w:tab w:val="left" w:pos="0"/>
        </w:tabs>
        <w:ind w:left="0"/>
        <w:jc w:val="center"/>
        <w:rPr>
          <w:i/>
        </w:rPr>
      </w:pPr>
      <w:r w:rsidRPr="009106AE">
        <w:rPr>
          <w:i/>
        </w:rPr>
        <w:t>(</w:t>
      </w:r>
      <w:r w:rsidR="00362E1E" w:rsidRPr="009106AE">
        <w:rPr>
          <w:i/>
        </w:rPr>
        <w:t>Indicare quali azioni didattiche</w:t>
      </w:r>
      <w:r w:rsidRPr="009106AE">
        <w:rPr>
          <w:i/>
        </w:rPr>
        <w:t xml:space="preserve"> sono previste)</w:t>
      </w:r>
    </w:p>
    <w:p w:rsidR="009106AE" w:rsidRPr="009106AE" w:rsidRDefault="009106AE" w:rsidP="009106AE">
      <w:pPr>
        <w:pStyle w:val="Paragrafoelenco"/>
        <w:tabs>
          <w:tab w:val="left" w:pos="0"/>
        </w:tabs>
        <w:ind w:left="0"/>
        <w:jc w:val="center"/>
        <w:rPr>
          <w:i/>
        </w:rPr>
      </w:pPr>
    </w:p>
    <w:p w:rsidR="002F7B9B" w:rsidRPr="00730A1D" w:rsidRDefault="002F7B9B" w:rsidP="002F7B9B">
      <w:pPr>
        <w:pStyle w:val="Paragrafoelenco"/>
        <w:numPr>
          <w:ilvl w:val="0"/>
          <w:numId w:val="7"/>
        </w:numPr>
        <w:tabs>
          <w:tab w:val="left" w:pos="0"/>
        </w:tabs>
        <w:jc w:val="both"/>
        <w:rPr>
          <w:sz w:val="22"/>
        </w:rPr>
      </w:pPr>
      <w:r w:rsidRPr="00730A1D">
        <w:rPr>
          <w:sz w:val="22"/>
        </w:rPr>
        <w:t>Privilegiare strategie adatte allo stile cognitivo</w:t>
      </w:r>
    </w:p>
    <w:p w:rsidR="00AB6498" w:rsidRPr="00730A1D" w:rsidRDefault="009106AE" w:rsidP="00AB6498">
      <w:pPr>
        <w:numPr>
          <w:ilvl w:val="0"/>
          <w:numId w:val="7"/>
        </w:numPr>
        <w:rPr>
          <w:sz w:val="22"/>
          <w:szCs w:val="20"/>
        </w:rPr>
      </w:pPr>
      <w:r>
        <w:rPr>
          <w:sz w:val="22"/>
          <w:szCs w:val="20"/>
        </w:rPr>
        <w:t>C</w:t>
      </w:r>
      <w:r w:rsidR="00AB6498" w:rsidRPr="00730A1D">
        <w:rPr>
          <w:sz w:val="22"/>
          <w:szCs w:val="20"/>
        </w:rPr>
        <w:t>ontrollare che i compiti  e tutte le comunicazioni alle famiglie siano trascritti correttamente</w:t>
      </w:r>
    </w:p>
    <w:p w:rsidR="004A5DB6" w:rsidRPr="00730A1D" w:rsidRDefault="004A5DB6" w:rsidP="00AB6498">
      <w:pPr>
        <w:numPr>
          <w:ilvl w:val="0"/>
          <w:numId w:val="7"/>
        </w:numPr>
        <w:rPr>
          <w:sz w:val="22"/>
          <w:szCs w:val="20"/>
        </w:rPr>
      </w:pPr>
      <w:r w:rsidRPr="00730A1D">
        <w:rPr>
          <w:sz w:val="22"/>
          <w:szCs w:val="20"/>
        </w:rPr>
        <w:t>Altro…..</w:t>
      </w:r>
    </w:p>
    <w:p w:rsidR="002F7B9B" w:rsidRPr="00730A1D" w:rsidRDefault="002F7B9B" w:rsidP="00730A1D">
      <w:pPr>
        <w:pStyle w:val="Paragrafoelenco"/>
        <w:tabs>
          <w:tab w:val="left" w:pos="0"/>
        </w:tabs>
        <w:ind w:left="0"/>
        <w:jc w:val="both"/>
      </w:pPr>
    </w:p>
    <w:p w:rsidR="003F001C" w:rsidRDefault="000A6152" w:rsidP="00730A1D">
      <w:pPr>
        <w:autoSpaceDE w:val="0"/>
        <w:jc w:val="center"/>
        <w:rPr>
          <w:b/>
          <w:szCs w:val="28"/>
          <w:u w:val="single"/>
        </w:rPr>
      </w:pPr>
      <w:r w:rsidRPr="00730A1D">
        <w:rPr>
          <w:b/>
          <w:szCs w:val="28"/>
          <w:u w:val="single"/>
        </w:rPr>
        <w:t>3</w:t>
      </w:r>
      <w:r w:rsidR="002E5F44" w:rsidRPr="00730A1D">
        <w:rPr>
          <w:b/>
          <w:szCs w:val="28"/>
          <w:u w:val="single"/>
        </w:rPr>
        <w:t xml:space="preserve">.  </w:t>
      </w:r>
      <w:r w:rsidR="003F001C" w:rsidRPr="00730A1D">
        <w:rPr>
          <w:b/>
          <w:szCs w:val="28"/>
          <w:u w:val="single"/>
        </w:rPr>
        <w:t>ATTIVITA’  PROGRAMMATE</w:t>
      </w:r>
    </w:p>
    <w:p w:rsidR="00540C68" w:rsidRPr="00540C68" w:rsidRDefault="00540C68" w:rsidP="00730A1D">
      <w:pPr>
        <w:autoSpaceDE w:val="0"/>
        <w:jc w:val="center"/>
        <w:rPr>
          <w:i/>
          <w:szCs w:val="28"/>
        </w:rPr>
      </w:pPr>
      <w:r w:rsidRPr="00540C68">
        <w:rPr>
          <w:i/>
          <w:szCs w:val="28"/>
        </w:rPr>
        <w:t>(Indicare quali attività sono previste)</w:t>
      </w:r>
    </w:p>
    <w:p w:rsidR="006749B4" w:rsidRPr="00730A1D" w:rsidRDefault="006749B4" w:rsidP="002E5F44">
      <w:pPr>
        <w:autoSpaceDE w:val="0"/>
        <w:rPr>
          <w:b/>
          <w:sz w:val="28"/>
          <w:szCs w:val="28"/>
        </w:rPr>
      </w:pPr>
    </w:p>
    <w:p w:rsidR="003F001C" w:rsidRPr="00730A1D" w:rsidRDefault="003F001C" w:rsidP="00540C68">
      <w:pPr>
        <w:numPr>
          <w:ilvl w:val="0"/>
          <w:numId w:val="26"/>
        </w:numPr>
        <w:autoSpaceDE w:val="0"/>
        <w:rPr>
          <w:b/>
          <w:sz w:val="22"/>
          <w:szCs w:val="28"/>
        </w:rPr>
      </w:pPr>
      <w:r w:rsidRPr="00730A1D">
        <w:rPr>
          <w:sz w:val="22"/>
          <w:szCs w:val="28"/>
        </w:rPr>
        <w:t>Attività di recupero</w:t>
      </w:r>
    </w:p>
    <w:p w:rsidR="003F001C" w:rsidRPr="00730A1D" w:rsidRDefault="003F001C" w:rsidP="00540C68">
      <w:pPr>
        <w:numPr>
          <w:ilvl w:val="0"/>
          <w:numId w:val="26"/>
        </w:numPr>
        <w:autoSpaceDE w:val="0"/>
        <w:rPr>
          <w:b/>
          <w:sz w:val="22"/>
          <w:szCs w:val="28"/>
        </w:rPr>
      </w:pPr>
      <w:r w:rsidRPr="00730A1D">
        <w:rPr>
          <w:sz w:val="22"/>
          <w:szCs w:val="28"/>
        </w:rPr>
        <w:t>Attività di consolidamento e/o di potenziamento</w:t>
      </w:r>
    </w:p>
    <w:p w:rsidR="003F001C" w:rsidRPr="00730A1D" w:rsidRDefault="003F001C" w:rsidP="00540C68">
      <w:pPr>
        <w:numPr>
          <w:ilvl w:val="0"/>
          <w:numId w:val="26"/>
        </w:numPr>
        <w:autoSpaceDE w:val="0"/>
        <w:rPr>
          <w:b/>
          <w:sz w:val="22"/>
          <w:szCs w:val="28"/>
        </w:rPr>
      </w:pPr>
      <w:r w:rsidRPr="00730A1D">
        <w:rPr>
          <w:sz w:val="22"/>
          <w:szCs w:val="28"/>
        </w:rPr>
        <w:t>Attività di laboratorio</w:t>
      </w:r>
    </w:p>
    <w:p w:rsidR="00EC2745" w:rsidRPr="00730A1D" w:rsidRDefault="003F001C" w:rsidP="00540C68">
      <w:pPr>
        <w:numPr>
          <w:ilvl w:val="0"/>
          <w:numId w:val="26"/>
        </w:numPr>
        <w:autoSpaceDE w:val="0"/>
        <w:rPr>
          <w:b/>
          <w:sz w:val="22"/>
          <w:szCs w:val="28"/>
        </w:rPr>
      </w:pPr>
      <w:r w:rsidRPr="00730A1D">
        <w:rPr>
          <w:sz w:val="22"/>
          <w:szCs w:val="28"/>
        </w:rPr>
        <w:t>Attività di carattere culturale, formativo, socializzante</w:t>
      </w:r>
    </w:p>
    <w:p w:rsidR="003F001C" w:rsidRPr="00730A1D" w:rsidRDefault="00EC2745" w:rsidP="00540C68">
      <w:pPr>
        <w:numPr>
          <w:ilvl w:val="0"/>
          <w:numId w:val="26"/>
        </w:numPr>
        <w:autoSpaceDE w:val="0"/>
        <w:rPr>
          <w:b/>
          <w:szCs w:val="28"/>
        </w:rPr>
      </w:pPr>
      <w:r w:rsidRPr="00730A1D">
        <w:rPr>
          <w:sz w:val="22"/>
          <w:szCs w:val="28"/>
        </w:rPr>
        <w:t>Altro…</w:t>
      </w:r>
      <w:r w:rsidR="003F001C" w:rsidRPr="00730A1D">
        <w:rPr>
          <w:sz w:val="22"/>
          <w:szCs w:val="28"/>
        </w:rPr>
        <w:t xml:space="preserve"> </w:t>
      </w:r>
    </w:p>
    <w:p w:rsidR="003F001C" w:rsidRPr="00730A1D" w:rsidRDefault="003F001C" w:rsidP="003F001C">
      <w:pPr>
        <w:autoSpaceDE w:val="0"/>
        <w:ind w:left="1560"/>
        <w:rPr>
          <w:b/>
          <w:sz w:val="28"/>
          <w:szCs w:val="28"/>
        </w:rPr>
      </w:pPr>
    </w:p>
    <w:p w:rsidR="00BD2138" w:rsidRPr="00730A1D" w:rsidRDefault="00BD2138" w:rsidP="003F001C">
      <w:pPr>
        <w:autoSpaceDE w:val="0"/>
        <w:ind w:left="1560"/>
        <w:rPr>
          <w:b/>
          <w:sz w:val="28"/>
          <w:szCs w:val="28"/>
        </w:rPr>
      </w:pPr>
    </w:p>
    <w:p w:rsidR="00BD2138" w:rsidRDefault="000A6152" w:rsidP="00730A1D">
      <w:pPr>
        <w:autoSpaceDE w:val="0"/>
        <w:jc w:val="center"/>
        <w:rPr>
          <w:b/>
          <w:sz w:val="28"/>
          <w:szCs w:val="28"/>
          <w:u w:val="single"/>
        </w:rPr>
      </w:pPr>
      <w:r w:rsidRPr="00730A1D">
        <w:rPr>
          <w:b/>
          <w:sz w:val="28"/>
          <w:szCs w:val="28"/>
          <w:u w:val="single"/>
        </w:rPr>
        <w:t>4. Strumenti compensativi, misure dispensative</w:t>
      </w:r>
    </w:p>
    <w:p w:rsidR="00730A1D" w:rsidRPr="00730A1D" w:rsidRDefault="00730A1D" w:rsidP="00730A1D">
      <w:pPr>
        <w:autoSpaceDE w:val="0"/>
        <w:jc w:val="center"/>
        <w:rPr>
          <w:b/>
          <w:sz w:val="28"/>
          <w:szCs w:val="28"/>
          <w:u w:val="single"/>
        </w:rPr>
      </w:pPr>
    </w:p>
    <w:p w:rsidR="000A6152" w:rsidRPr="00730A1D" w:rsidRDefault="000A6152" w:rsidP="000A6152">
      <w:pPr>
        <w:autoSpaceDE w:val="0"/>
        <w:rPr>
          <w:szCs w:val="28"/>
        </w:rPr>
      </w:pPr>
      <w:r w:rsidRPr="00730A1D">
        <w:rPr>
          <w:szCs w:val="28"/>
        </w:rPr>
        <w:t>Si allegano le schede per materia compilate da ciascun docente</w:t>
      </w:r>
    </w:p>
    <w:p w:rsidR="000A6152" w:rsidRDefault="000A6152" w:rsidP="003F001C">
      <w:pPr>
        <w:autoSpaceDE w:val="0"/>
        <w:ind w:left="1560"/>
        <w:rPr>
          <w:b/>
          <w:sz w:val="28"/>
          <w:szCs w:val="28"/>
        </w:rPr>
      </w:pPr>
    </w:p>
    <w:p w:rsidR="00730A1D" w:rsidRDefault="00730A1D" w:rsidP="003F001C">
      <w:pPr>
        <w:autoSpaceDE w:val="0"/>
        <w:ind w:left="1560"/>
        <w:rPr>
          <w:b/>
          <w:sz w:val="28"/>
          <w:szCs w:val="28"/>
        </w:rPr>
      </w:pPr>
    </w:p>
    <w:p w:rsidR="00730A1D" w:rsidRDefault="00730A1D" w:rsidP="003F001C">
      <w:pPr>
        <w:autoSpaceDE w:val="0"/>
        <w:ind w:left="1560"/>
        <w:rPr>
          <w:b/>
          <w:sz w:val="28"/>
          <w:szCs w:val="28"/>
        </w:rPr>
      </w:pPr>
    </w:p>
    <w:p w:rsidR="00730A1D" w:rsidRPr="00730A1D" w:rsidRDefault="00730A1D" w:rsidP="003F001C">
      <w:pPr>
        <w:autoSpaceDE w:val="0"/>
        <w:ind w:left="1560"/>
        <w:rPr>
          <w:b/>
          <w:sz w:val="28"/>
          <w:szCs w:val="28"/>
        </w:rPr>
      </w:pPr>
    </w:p>
    <w:p w:rsidR="000A6152" w:rsidRPr="00730A1D" w:rsidRDefault="000A6152" w:rsidP="00730A1D">
      <w:pPr>
        <w:autoSpaceDE w:val="0"/>
        <w:jc w:val="center"/>
        <w:rPr>
          <w:b/>
          <w:sz w:val="28"/>
          <w:szCs w:val="28"/>
          <w:u w:val="single"/>
        </w:rPr>
      </w:pPr>
      <w:r w:rsidRPr="00730A1D">
        <w:rPr>
          <w:b/>
          <w:szCs w:val="28"/>
          <w:u w:val="single"/>
        </w:rPr>
        <w:t>5.  CRITERI E MODALITÀ DI VERIFICA E VALUTAZIONE</w:t>
      </w:r>
    </w:p>
    <w:p w:rsidR="000A6152" w:rsidRDefault="000A6152" w:rsidP="00730A1D">
      <w:pPr>
        <w:autoSpaceDE w:val="0"/>
        <w:jc w:val="center"/>
        <w:rPr>
          <w:i/>
        </w:rPr>
      </w:pPr>
      <w:r w:rsidRPr="00730A1D">
        <w:rPr>
          <w:i/>
        </w:rPr>
        <w:t>(N.B. validi anche in sede di esame di Stato)</w:t>
      </w:r>
    </w:p>
    <w:p w:rsidR="00540C68" w:rsidRPr="00730A1D" w:rsidRDefault="00540C68" w:rsidP="00730A1D">
      <w:pPr>
        <w:autoSpaceDE w:val="0"/>
        <w:jc w:val="center"/>
        <w:rPr>
          <w:i/>
        </w:rPr>
      </w:pPr>
      <w:r>
        <w:rPr>
          <w:i/>
        </w:rPr>
        <w:t>(selezionare le modalità utilizzate)</w:t>
      </w:r>
    </w:p>
    <w:p w:rsidR="000A6152" w:rsidRPr="00730A1D" w:rsidRDefault="000A6152" w:rsidP="000A6152">
      <w:pPr>
        <w:tabs>
          <w:tab w:val="left" w:pos="142"/>
          <w:tab w:val="num" w:pos="360"/>
        </w:tabs>
        <w:autoSpaceDE w:val="0"/>
        <w:rPr>
          <w:iCs/>
          <w:color w:val="0070C0"/>
        </w:rPr>
      </w:pPr>
    </w:p>
    <w:p w:rsidR="000A6152" w:rsidRPr="00730A1D" w:rsidRDefault="000A6152" w:rsidP="000A6152">
      <w:pPr>
        <w:numPr>
          <w:ilvl w:val="0"/>
          <w:numId w:val="11"/>
        </w:numPr>
        <w:tabs>
          <w:tab w:val="left" w:pos="142"/>
        </w:tabs>
        <w:autoSpaceDE w:val="0"/>
        <w:rPr>
          <w:iCs/>
          <w:sz w:val="22"/>
          <w:szCs w:val="22"/>
        </w:rPr>
      </w:pPr>
      <w:r w:rsidRPr="00730A1D">
        <w:rPr>
          <w:iCs/>
          <w:color w:val="0070C0"/>
          <w:sz w:val="22"/>
          <w:szCs w:val="22"/>
        </w:rPr>
        <w:t xml:space="preserve">    </w:t>
      </w:r>
      <w:r w:rsidRPr="00730A1D">
        <w:rPr>
          <w:iCs/>
          <w:sz w:val="22"/>
          <w:szCs w:val="22"/>
        </w:rPr>
        <w:t xml:space="preserve">verifiche orali programmate   </w:t>
      </w:r>
    </w:p>
    <w:p w:rsidR="000A6152" w:rsidRPr="00730A1D" w:rsidRDefault="000A6152" w:rsidP="000A6152">
      <w:pPr>
        <w:numPr>
          <w:ilvl w:val="0"/>
          <w:numId w:val="11"/>
        </w:numPr>
        <w:autoSpaceDE w:val="0"/>
        <w:rPr>
          <w:iCs/>
          <w:sz w:val="22"/>
          <w:szCs w:val="22"/>
        </w:rPr>
      </w:pPr>
      <w:r w:rsidRPr="00730A1D">
        <w:rPr>
          <w:iCs/>
          <w:sz w:val="22"/>
          <w:szCs w:val="22"/>
        </w:rPr>
        <w:t xml:space="preserve">compensazione con prove orali di compiti scritti </w:t>
      </w:r>
      <w:r w:rsidR="002C30FF" w:rsidRPr="00730A1D">
        <w:rPr>
          <w:iCs/>
          <w:sz w:val="22"/>
          <w:szCs w:val="22"/>
        </w:rPr>
        <w:t>quando necessario</w:t>
      </w:r>
    </w:p>
    <w:p w:rsidR="000A6152" w:rsidRPr="00730A1D" w:rsidRDefault="000A6152" w:rsidP="000A6152">
      <w:pPr>
        <w:numPr>
          <w:ilvl w:val="0"/>
          <w:numId w:val="11"/>
        </w:numPr>
        <w:autoSpaceDE w:val="0"/>
        <w:rPr>
          <w:iCs/>
          <w:sz w:val="22"/>
          <w:szCs w:val="22"/>
        </w:rPr>
      </w:pPr>
      <w:r w:rsidRPr="00730A1D">
        <w:rPr>
          <w:iCs/>
          <w:sz w:val="22"/>
          <w:szCs w:val="22"/>
        </w:rPr>
        <w:t>tempi aggiuntivi nello svolgimento delle prove scritte</w:t>
      </w:r>
      <w:r w:rsidRPr="00730A1D">
        <w:t xml:space="preserve"> o riduzione della quantità delle richieste, senza modificare gli obiettivi formativi</w:t>
      </w:r>
    </w:p>
    <w:p w:rsidR="000A6152" w:rsidRPr="00730A1D" w:rsidRDefault="000A6152" w:rsidP="000A6152">
      <w:pPr>
        <w:numPr>
          <w:ilvl w:val="0"/>
          <w:numId w:val="11"/>
        </w:numPr>
        <w:autoSpaceDE w:val="0"/>
        <w:rPr>
          <w:iCs/>
          <w:sz w:val="22"/>
          <w:szCs w:val="22"/>
        </w:rPr>
      </w:pPr>
      <w:r w:rsidRPr="00730A1D">
        <w:rPr>
          <w:iCs/>
          <w:sz w:val="22"/>
          <w:szCs w:val="22"/>
        </w:rPr>
        <w:t xml:space="preserve">uso degli strumenti compensativi </w:t>
      </w:r>
      <w:r w:rsidR="002C30FF" w:rsidRPr="00730A1D">
        <w:t>e mediatori didattici nelle prove sia scritte che orali (mappe, schemi, formulari…)</w:t>
      </w:r>
    </w:p>
    <w:p w:rsidR="000A6152" w:rsidRPr="00730A1D" w:rsidRDefault="000A6152" w:rsidP="000A6152">
      <w:pPr>
        <w:numPr>
          <w:ilvl w:val="0"/>
          <w:numId w:val="11"/>
        </w:numPr>
        <w:tabs>
          <w:tab w:val="num" w:pos="284"/>
        </w:tabs>
        <w:autoSpaceDE w:val="0"/>
        <w:rPr>
          <w:iCs/>
          <w:sz w:val="22"/>
          <w:szCs w:val="22"/>
        </w:rPr>
      </w:pPr>
      <w:r w:rsidRPr="00730A1D">
        <w:rPr>
          <w:iCs/>
          <w:sz w:val="22"/>
          <w:szCs w:val="22"/>
        </w:rPr>
        <w:t xml:space="preserve"> uso di supporti informatici</w:t>
      </w:r>
    </w:p>
    <w:p w:rsidR="000A6152" w:rsidRPr="00730A1D" w:rsidRDefault="000A6152" w:rsidP="000A6152">
      <w:pPr>
        <w:numPr>
          <w:ilvl w:val="0"/>
          <w:numId w:val="11"/>
        </w:numPr>
        <w:tabs>
          <w:tab w:val="num" w:pos="284"/>
        </w:tabs>
        <w:autoSpaceDE w:val="0"/>
        <w:rPr>
          <w:iCs/>
          <w:sz w:val="22"/>
          <w:szCs w:val="22"/>
          <w:shd w:val="clear" w:color="auto" w:fill="FFFF00"/>
        </w:rPr>
      </w:pPr>
      <w:r w:rsidRPr="00730A1D">
        <w:rPr>
          <w:iCs/>
          <w:sz w:val="22"/>
          <w:szCs w:val="22"/>
        </w:rPr>
        <w:t>prove informatizzate</w:t>
      </w:r>
    </w:p>
    <w:p w:rsidR="000A6152" w:rsidRPr="00730A1D" w:rsidRDefault="000A6152" w:rsidP="000A6152">
      <w:pPr>
        <w:numPr>
          <w:ilvl w:val="0"/>
          <w:numId w:val="11"/>
        </w:numPr>
        <w:tabs>
          <w:tab w:val="left" w:pos="284"/>
        </w:tabs>
        <w:autoSpaceDE w:val="0"/>
        <w:rPr>
          <w:iCs/>
          <w:sz w:val="22"/>
          <w:szCs w:val="22"/>
          <w:shd w:val="clear" w:color="auto" w:fill="FFFF00"/>
        </w:rPr>
      </w:pPr>
      <w:r w:rsidRPr="00730A1D">
        <w:rPr>
          <w:sz w:val="22"/>
          <w:szCs w:val="22"/>
        </w:rPr>
        <w:t>la predisposizione, se necessario, di verifiche scalari e accessibili</w:t>
      </w:r>
    </w:p>
    <w:p w:rsidR="000A6152" w:rsidRPr="00730A1D" w:rsidRDefault="000A6152" w:rsidP="000A6152">
      <w:pPr>
        <w:numPr>
          <w:ilvl w:val="0"/>
          <w:numId w:val="11"/>
        </w:numPr>
        <w:tabs>
          <w:tab w:val="left" w:pos="284"/>
        </w:tabs>
        <w:autoSpaceDE w:val="0"/>
        <w:rPr>
          <w:iCs/>
          <w:sz w:val="22"/>
          <w:szCs w:val="22"/>
          <w:shd w:val="clear" w:color="auto" w:fill="FFFF00"/>
        </w:rPr>
      </w:pPr>
      <w:r w:rsidRPr="00730A1D">
        <w:rPr>
          <w:iCs/>
          <w:sz w:val="22"/>
          <w:szCs w:val="22"/>
        </w:rPr>
        <w:t>valutazioni più attente ai contenuti che non alla forma</w:t>
      </w:r>
    </w:p>
    <w:p w:rsidR="000A6152" w:rsidRPr="00540C68" w:rsidRDefault="000A6152" w:rsidP="00540C68">
      <w:pPr>
        <w:numPr>
          <w:ilvl w:val="0"/>
          <w:numId w:val="11"/>
        </w:numPr>
        <w:rPr>
          <w:iCs/>
          <w:sz w:val="22"/>
          <w:szCs w:val="22"/>
        </w:rPr>
      </w:pPr>
      <w:r w:rsidRPr="00730A1D">
        <w:rPr>
          <w:iCs/>
          <w:sz w:val="22"/>
          <w:szCs w:val="22"/>
        </w:rPr>
        <w:t>attenzione all’aspetto formale della correzione (evidenziare le parti esatte piuttosto che quelle errate)</w:t>
      </w:r>
    </w:p>
    <w:p w:rsidR="002C30FF" w:rsidRPr="00730A1D" w:rsidRDefault="000A6152" w:rsidP="002C30FF">
      <w:pPr>
        <w:numPr>
          <w:ilvl w:val="0"/>
          <w:numId w:val="11"/>
        </w:numPr>
        <w:rPr>
          <w:iCs/>
          <w:sz w:val="22"/>
          <w:szCs w:val="22"/>
        </w:rPr>
      </w:pPr>
      <w:r w:rsidRPr="00730A1D">
        <w:t>facilitazione della decodifica delle consegne e del testo</w:t>
      </w:r>
    </w:p>
    <w:p w:rsidR="002C30FF" w:rsidRPr="00730A1D" w:rsidRDefault="000A6152" w:rsidP="002C30FF">
      <w:pPr>
        <w:numPr>
          <w:ilvl w:val="0"/>
          <w:numId w:val="11"/>
        </w:numPr>
        <w:rPr>
          <w:iCs/>
          <w:sz w:val="22"/>
          <w:szCs w:val="22"/>
        </w:rPr>
      </w:pPr>
      <w:r w:rsidRPr="00730A1D">
        <w:t>utilizzo di verifiche con domande a risposta multipla, se opportuno</w:t>
      </w:r>
    </w:p>
    <w:p w:rsidR="002C30FF" w:rsidRPr="00730A1D" w:rsidRDefault="000A6152" w:rsidP="002C30FF">
      <w:pPr>
        <w:numPr>
          <w:ilvl w:val="0"/>
          <w:numId w:val="11"/>
        </w:numPr>
        <w:rPr>
          <w:iCs/>
          <w:sz w:val="22"/>
          <w:szCs w:val="22"/>
        </w:rPr>
      </w:pPr>
      <w:r w:rsidRPr="00730A1D">
        <w:t>lettura delle consegne e/o fornitura di prove su supporto digitale per utilizzo della sintesi vocale</w:t>
      </w:r>
    </w:p>
    <w:p w:rsidR="002C30FF" w:rsidRPr="00730A1D" w:rsidRDefault="000A6152" w:rsidP="002C30FF">
      <w:pPr>
        <w:numPr>
          <w:ilvl w:val="0"/>
          <w:numId w:val="11"/>
        </w:numPr>
        <w:rPr>
          <w:iCs/>
          <w:sz w:val="22"/>
          <w:szCs w:val="22"/>
        </w:rPr>
      </w:pPr>
      <w:r w:rsidRPr="00730A1D">
        <w:t xml:space="preserve"> valutazione dei progressi in itinere</w:t>
      </w:r>
    </w:p>
    <w:p w:rsidR="000A6152" w:rsidRPr="00730A1D" w:rsidRDefault="000A6152" w:rsidP="002C30FF">
      <w:pPr>
        <w:numPr>
          <w:ilvl w:val="0"/>
          <w:numId w:val="11"/>
        </w:numPr>
        <w:rPr>
          <w:iCs/>
          <w:sz w:val="22"/>
          <w:szCs w:val="22"/>
        </w:rPr>
      </w:pPr>
      <w:r w:rsidRPr="00730A1D">
        <w:t>altro ………………………..</w:t>
      </w:r>
    </w:p>
    <w:p w:rsidR="007177E4" w:rsidRPr="00730A1D" w:rsidRDefault="007177E4">
      <w:pPr>
        <w:pStyle w:val="Elenco"/>
        <w:autoSpaceDE w:val="0"/>
        <w:spacing w:after="0"/>
        <w:rPr>
          <w:rFonts w:cs="Times New Roman"/>
          <w:iCs/>
        </w:rPr>
      </w:pPr>
    </w:p>
    <w:p w:rsidR="006749B4" w:rsidRDefault="002E5F44" w:rsidP="00730A1D">
      <w:pPr>
        <w:autoSpaceDE w:val="0"/>
        <w:jc w:val="center"/>
        <w:rPr>
          <w:b/>
          <w:szCs w:val="28"/>
          <w:u w:val="single"/>
        </w:rPr>
      </w:pPr>
      <w:r w:rsidRPr="00730A1D">
        <w:rPr>
          <w:b/>
          <w:szCs w:val="28"/>
          <w:u w:val="single"/>
        </w:rPr>
        <w:t xml:space="preserve">6.  </w:t>
      </w:r>
      <w:r w:rsidR="00C441B5" w:rsidRPr="00730A1D">
        <w:rPr>
          <w:b/>
          <w:szCs w:val="28"/>
          <w:u w:val="single"/>
        </w:rPr>
        <w:t xml:space="preserve">PATTO CON </w:t>
      </w:r>
      <w:smartTag w:uri="urn:schemas-microsoft-com:office:smarttags" w:element="PersonName">
        <w:smartTagPr>
          <w:attr w:name="ProductID" w:val="LA FAMIGLIA E"/>
        </w:smartTagPr>
        <w:r w:rsidR="00C441B5" w:rsidRPr="00730A1D">
          <w:rPr>
            <w:b/>
            <w:szCs w:val="28"/>
            <w:u w:val="single"/>
          </w:rPr>
          <w:t>LA FAMIGLIA</w:t>
        </w:r>
        <w:r w:rsidR="00D812C8" w:rsidRPr="00730A1D">
          <w:rPr>
            <w:b/>
            <w:szCs w:val="28"/>
            <w:u w:val="single"/>
          </w:rPr>
          <w:t xml:space="preserve"> E</w:t>
        </w:r>
      </w:smartTag>
      <w:r w:rsidR="00D812C8" w:rsidRPr="00730A1D">
        <w:rPr>
          <w:b/>
          <w:szCs w:val="28"/>
          <w:u w:val="single"/>
        </w:rPr>
        <w:t xml:space="preserve"> CON L’ALUNNO</w:t>
      </w:r>
    </w:p>
    <w:p w:rsidR="00540C68" w:rsidRPr="00540C68" w:rsidRDefault="00540C68" w:rsidP="00730A1D">
      <w:pPr>
        <w:autoSpaceDE w:val="0"/>
        <w:jc w:val="center"/>
        <w:rPr>
          <w:i/>
          <w:sz w:val="28"/>
          <w:szCs w:val="28"/>
        </w:rPr>
      </w:pPr>
      <w:r w:rsidRPr="00540C68">
        <w:rPr>
          <w:i/>
          <w:szCs w:val="28"/>
        </w:rPr>
        <w:t>(selezionare le informazioni ricevute dalla famiglia)</w:t>
      </w:r>
    </w:p>
    <w:p w:rsidR="007F494E" w:rsidRPr="00730A1D" w:rsidRDefault="007F494E">
      <w:pPr>
        <w:autoSpaceDE w:val="0"/>
        <w:jc w:val="both"/>
        <w:rPr>
          <w:iCs/>
        </w:rPr>
      </w:pPr>
    </w:p>
    <w:p w:rsidR="00C441B5" w:rsidRPr="00730A1D" w:rsidRDefault="00D92D17">
      <w:pPr>
        <w:autoSpaceDE w:val="0"/>
        <w:jc w:val="both"/>
        <w:rPr>
          <w:iCs/>
        </w:rPr>
      </w:pPr>
      <w:r w:rsidRPr="00730A1D">
        <w:rPr>
          <w:iCs/>
        </w:rPr>
        <w:t xml:space="preserve">Si concorda la condivisione e corresponsabilità </w:t>
      </w:r>
      <w:r w:rsidR="00C56E8D" w:rsidRPr="00730A1D">
        <w:rPr>
          <w:iCs/>
        </w:rPr>
        <w:t>di quanto segue</w:t>
      </w:r>
      <w:r w:rsidR="00C441B5" w:rsidRPr="00730A1D">
        <w:rPr>
          <w:iCs/>
        </w:rPr>
        <w:t>:</w:t>
      </w:r>
    </w:p>
    <w:p w:rsidR="00C56E8D" w:rsidRPr="00730A1D" w:rsidRDefault="00C56E8D" w:rsidP="00C56E8D">
      <w:pPr>
        <w:rPr>
          <w:iCs/>
        </w:rPr>
      </w:pPr>
    </w:p>
    <w:p w:rsidR="00C56E8D" w:rsidRPr="00730A1D" w:rsidRDefault="00C56E8D" w:rsidP="00C56E8D">
      <w:pPr>
        <w:rPr>
          <w:i/>
          <w:iCs/>
        </w:rPr>
      </w:pPr>
      <w:r w:rsidRPr="00730A1D">
        <w:rPr>
          <w:i/>
          <w:iCs/>
        </w:rPr>
        <w:t>1.  Nel</w:t>
      </w:r>
      <w:r w:rsidR="00730A1D">
        <w:rPr>
          <w:i/>
          <w:iCs/>
        </w:rPr>
        <w:t>le attività di studio l’alunno:</w:t>
      </w:r>
    </w:p>
    <w:p w:rsidR="00C56E8D" w:rsidRPr="00730A1D" w:rsidRDefault="00C56E8D" w:rsidP="00C56E8D">
      <w:pPr>
        <w:numPr>
          <w:ilvl w:val="0"/>
          <w:numId w:val="20"/>
        </w:numPr>
        <w:rPr>
          <w:iCs/>
        </w:rPr>
      </w:pPr>
      <w:r w:rsidRPr="00730A1D">
        <w:rPr>
          <w:iCs/>
        </w:rPr>
        <w:t xml:space="preserve">è seguito da un tutor nelle discipline __________________ </w:t>
      </w:r>
    </w:p>
    <w:p w:rsidR="00C56E8D" w:rsidRPr="00730A1D" w:rsidRDefault="00C56E8D" w:rsidP="00C56E8D">
      <w:pPr>
        <w:numPr>
          <w:ilvl w:val="0"/>
          <w:numId w:val="20"/>
        </w:numPr>
        <w:rPr>
          <w:iCs/>
        </w:rPr>
      </w:pPr>
      <w:r w:rsidRPr="00730A1D">
        <w:rPr>
          <w:iCs/>
        </w:rPr>
        <w:t>con cadenza ___________________________</w:t>
      </w:r>
    </w:p>
    <w:p w:rsidR="00C56E8D" w:rsidRPr="00730A1D" w:rsidRDefault="00C56E8D" w:rsidP="00C56E8D">
      <w:pPr>
        <w:numPr>
          <w:ilvl w:val="0"/>
          <w:numId w:val="20"/>
        </w:numPr>
        <w:rPr>
          <w:iCs/>
        </w:rPr>
      </w:pPr>
      <w:r w:rsidRPr="00730A1D">
        <w:rPr>
          <w:iCs/>
        </w:rPr>
        <w:t>(quotidiana, settimanale, quindicinale, mensile…)</w:t>
      </w:r>
    </w:p>
    <w:p w:rsidR="00C56E8D" w:rsidRPr="00730A1D" w:rsidRDefault="00C56E8D" w:rsidP="00C56E8D">
      <w:pPr>
        <w:numPr>
          <w:ilvl w:val="0"/>
          <w:numId w:val="20"/>
        </w:numPr>
        <w:rPr>
          <w:iCs/>
        </w:rPr>
      </w:pPr>
      <w:r w:rsidRPr="00730A1D">
        <w:rPr>
          <w:iCs/>
        </w:rPr>
        <w:t>è seguito da familiari</w:t>
      </w:r>
    </w:p>
    <w:p w:rsidR="00C56E8D" w:rsidRPr="00730A1D" w:rsidRDefault="00C56E8D" w:rsidP="00C56E8D">
      <w:pPr>
        <w:numPr>
          <w:ilvl w:val="0"/>
          <w:numId w:val="20"/>
        </w:numPr>
        <w:rPr>
          <w:iCs/>
        </w:rPr>
      </w:pPr>
      <w:r w:rsidRPr="00730A1D">
        <w:rPr>
          <w:iCs/>
        </w:rPr>
        <w:t>ricorre all’aiuto di compagni</w:t>
      </w:r>
    </w:p>
    <w:p w:rsidR="00C56E8D" w:rsidRPr="00730A1D" w:rsidRDefault="00C56E8D" w:rsidP="00C56E8D">
      <w:pPr>
        <w:numPr>
          <w:ilvl w:val="0"/>
          <w:numId w:val="20"/>
        </w:numPr>
        <w:rPr>
          <w:iCs/>
        </w:rPr>
      </w:pPr>
      <w:r w:rsidRPr="00730A1D">
        <w:rPr>
          <w:iCs/>
        </w:rPr>
        <w:t>utilizza i seguenti strumenti compensativi: ____________________</w:t>
      </w:r>
    </w:p>
    <w:p w:rsidR="00C56E8D" w:rsidRPr="00730A1D" w:rsidRDefault="00C56E8D" w:rsidP="00C56E8D">
      <w:pPr>
        <w:numPr>
          <w:ilvl w:val="0"/>
          <w:numId w:val="20"/>
        </w:numPr>
        <w:rPr>
          <w:iCs/>
        </w:rPr>
      </w:pPr>
      <w:r w:rsidRPr="00730A1D">
        <w:rPr>
          <w:iCs/>
        </w:rPr>
        <w:t>altro …………………..</w:t>
      </w:r>
    </w:p>
    <w:p w:rsidR="00C56E8D" w:rsidRPr="00730A1D" w:rsidRDefault="00C56E8D" w:rsidP="00C56E8D">
      <w:pPr>
        <w:rPr>
          <w:iCs/>
        </w:rPr>
      </w:pPr>
    </w:p>
    <w:p w:rsidR="00594057" w:rsidRPr="00730A1D" w:rsidRDefault="00C56E8D" w:rsidP="00C56E8D">
      <w:pPr>
        <w:rPr>
          <w:i/>
          <w:iCs/>
        </w:rPr>
      </w:pPr>
      <w:r w:rsidRPr="00730A1D">
        <w:rPr>
          <w:i/>
        </w:rPr>
        <w:t xml:space="preserve">2.  </w:t>
      </w:r>
      <w:r w:rsidR="00594057" w:rsidRPr="00730A1D">
        <w:rPr>
          <w:i/>
        </w:rPr>
        <w:t>Controllo dei materiali</w:t>
      </w:r>
      <w:r w:rsidRPr="00730A1D">
        <w:rPr>
          <w:i/>
        </w:rPr>
        <w:t xml:space="preserve"> </w:t>
      </w:r>
    </w:p>
    <w:p w:rsidR="003A4AC8" w:rsidRPr="00730A1D" w:rsidRDefault="00594057" w:rsidP="00C56E8D">
      <w:pPr>
        <w:widowControl w:val="0"/>
        <w:numPr>
          <w:ilvl w:val="0"/>
          <w:numId w:val="21"/>
        </w:numPr>
        <w:autoSpaceDE w:val="0"/>
      </w:pPr>
      <w:r w:rsidRPr="00730A1D">
        <w:t>Controllo del diario per la verifica dei compiti a casa</w:t>
      </w:r>
    </w:p>
    <w:p w:rsidR="00D43E16" w:rsidRPr="00730A1D" w:rsidRDefault="00D43E16" w:rsidP="00C56E8D">
      <w:pPr>
        <w:widowControl w:val="0"/>
        <w:numPr>
          <w:ilvl w:val="0"/>
          <w:numId w:val="21"/>
        </w:numPr>
        <w:autoSpaceDE w:val="0"/>
      </w:pPr>
      <w:r w:rsidRPr="00730A1D">
        <w:t>Verifica dello svolgimento dei compiti assegnati</w:t>
      </w:r>
    </w:p>
    <w:p w:rsidR="000A6152" w:rsidRPr="00730A1D" w:rsidRDefault="00730A1D" w:rsidP="00730A1D">
      <w:pPr>
        <w:widowControl w:val="0"/>
        <w:autoSpaceDE w:val="0"/>
      </w:pPr>
      <w:r>
        <w:tab/>
        <w:t>.</w:t>
      </w:r>
    </w:p>
    <w:p w:rsidR="00C56E8D" w:rsidRPr="00730A1D" w:rsidRDefault="00C56E8D" w:rsidP="000A6152">
      <w:pPr>
        <w:rPr>
          <w:i/>
          <w:iCs/>
        </w:rPr>
      </w:pPr>
      <w:r w:rsidRPr="00730A1D">
        <w:rPr>
          <w:i/>
          <w:iCs/>
        </w:rPr>
        <w:t xml:space="preserve">3.  </w:t>
      </w:r>
      <w:r w:rsidR="000A6152" w:rsidRPr="00730A1D">
        <w:rPr>
          <w:i/>
          <w:iCs/>
        </w:rPr>
        <w:t xml:space="preserve">Strumenti </w:t>
      </w:r>
      <w:r w:rsidR="00730A1D">
        <w:rPr>
          <w:i/>
          <w:iCs/>
        </w:rPr>
        <w:t>da utilizzare nel lavoro a casa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strumenti informatici ………………………….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(pc, videoscrittu</w:t>
      </w:r>
      <w:r w:rsidR="00C56E8D" w:rsidRPr="00730A1D">
        <w:rPr>
          <w:iCs/>
        </w:rPr>
        <w:t>ra con correttore ortografico…)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tecnologia di sintesi vocale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appunti scritti al pc dal docente / alunno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registrazioni audio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materiali multimediali (video, simulazioni…) indicati dal docente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testi semplificati e/o ridotti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fotocopie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schemi e mappe</w:t>
      </w:r>
    </w:p>
    <w:p w:rsidR="00C56E8D" w:rsidRPr="00730A1D" w:rsidRDefault="00C56E8D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Riduzione della quantità di compiti</w:t>
      </w:r>
    </w:p>
    <w:p w:rsidR="000A6152" w:rsidRPr="00730A1D" w:rsidRDefault="000A6152" w:rsidP="00C56E8D">
      <w:pPr>
        <w:numPr>
          <w:ilvl w:val="0"/>
          <w:numId w:val="22"/>
        </w:numPr>
        <w:rPr>
          <w:iCs/>
        </w:rPr>
      </w:pPr>
      <w:r w:rsidRPr="00730A1D">
        <w:rPr>
          <w:iCs/>
        </w:rPr>
        <w:t>altro ……………………………………………………….</w:t>
      </w:r>
    </w:p>
    <w:p w:rsidR="000A6152" w:rsidRPr="00730A1D" w:rsidRDefault="000A6152" w:rsidP="000A6152">
      <w:pPr>
        <w:rPr>
          <w:iCs/>
        </w:rPr>
      </w:pPr>
    </w:p>
    <w:p w:rsidR="007177E4" w:rsidRPr="00774F0E" w:rsidRDefault="000A6152">
      <w:pPr>
        <w:rPr>
          <w:iCs/>
          <w:sz w:val="28"/>
          <w:szCs w:val="28"/>
        </w:rPr>
      </w:pPr>
      <w:r w:rsidRPr="00730A1D">
        <w:rPr>
          <w:iCs/>
          <w:sz w:val="28"/>
          <w:szCs w:val="28"/>
        </w:rPr>
        <w:lastRenderedPageBreak/>
        <w:t> </w:t>
      </w:r>
    </w:p>
    <w:p w:rsidR="007177E4" w:rsidRPr="00730A1D" w:rsidRDefault="007177E4">
      <w:pPr>
        <w:rPr>
          <w:iCs/>
          <w:sz w:val="22"/>
          <w:szCs w:val="28"/>
        </w:rPr>
      </w:pPr>
    </w:p>
    <w:p w:rsidR="00F73ACA" w:rsidRPr="00730A1D" w:rsidRDefault="00F73ACA" w:rsidP="00F73ACA">
      <w:pPr>
        <w:jc w:val="center"/>
        <w:rPr>
          <w:b/>
          <w:iCs/>
          <w:sz w:val="22"/>
          <w:szCs w:val="28"/>
        </w:rPr>
      </w:pPr>
      <w:r w:rsidRPr="00730A1D">
        <w:rPr>
          <w:b/>
          <w:iCs/>
          <w:sz w:val="22"/>
          <w:szCs w:val="28"/>
        </w:rPr>
        <w:t>SCHEDA PER MATERIA</w:t>
      </w:r>
    </w:p>
    <w:p w:rsidR="00F73ACA" w:rsidRPr="00730A1D" w:rsidRDefault="00F73ACA" w:rsidP="00F73ACA">
      <w:pPr>
        <w:jc w:val="center"/>
        <w:rPr>
          <w:b/>
          <w:iCs/>
          <w:sz w:val="22"/>
          <w:szCs w:val="28"/>
        </w:rPr>
      </w:pPr>
    </w:p>
    <w:p w:rsidR="00F73ACA" w:rsidRPr="00730A1D" w:rsidRDefault="00F73ACA" w:rsidP="00F73ACA">
      <w:pPr>
        <w:jc w:val="center"/>
        <w:rPr>
          <w:b/>
          <w:iCs/>
          <w:sz w:val="22"/>
          <w:szCs w:val="28"/>
        </w:rPr>
      </w:pPr>
      <w:r w:rsidRPr="00730A1D">
        <w:rPr>
          <w:b/>
          <w:iCs/>
          <w:sz w:val="22"/>
          <w:szCs w:val="28"/>
        </w:rPr>
        <w:t>STRUMENTI COMPENSATIVI, MISURE DISPENSATIVE</w:t>
      </w:r>
    </w:p>
    <w:p w:rsidR="00F73ACA" w:rsidRPr="00730A1D" w:rsidRDefault="00F73ACA" w:rsidP="00F73ACA">
      <w:pPr>
        <w:jc w:val="center"/>
        <w:rPr>
          <w:b/>
          <w:iCs/>
          <w:sz w:val="22"/>
          <w:szCs w:val="28"/>
        </w:rPr>
      </w:pPr>
      <w:r w:rsidRPr="00730A1D">
        <w:rPr>
          <w:b/>
          <w:iCs/>
          <w:sz w:val="22"/>
          <w:szCs w:val="28"/>
        </w:rPr>
        <w:t>E</w:t>
      </w:r>
    </w:p>
    <w:p w:rsidR="00F73ACA" w:rsidRPr="00730A1D" w:rsidRDefault="00F73ACA" w:rsidP="00F73ACA">
      <w:pPr>
        <w:jc w:val="center"/>
        <w:rPr>
          <w:b/>
          <w:iCs/>
          <w:sz w:val="22"/>
          <w:szCs w:val="28"/>
        </w:rPr>
      </w:pPr>
      <w:r w:rsidRPr="00730A1D">
        <w:rPr>
          <w:b/>
          <w:iCs/>
          <w:sz w:val="22"/>
          <w:szCs w:val="28"/>
        </w:rPr>
        <w:t>MODALITÀ  DI VERIFICA E VALUTAZIONE PREVISTE PER L’ALUNNO</w:t>
      </w:r>
    </w:p>
    <w:p w:rsidR="00F73ACA" w:rsidRPr="00730A1D" w:rsidRDefault="00F73ACA" w:rsidP="00F73ACA">
      <w:pPr>
        <w:rPr>
          <w:iCs/>
          <w:sz w:val="22"/>
          <w:szCs w:val="28"/>
        </w:rPr>
      </w:pP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t>Anno Scolastico ………………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t>Alunno …………………………………………………..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t>Disciplina…………………………………………..Docente ……………………….</w:t>
      </w:r>
    </w:p>
    <w:p w:rsidR="00F73ACA" w:rsidRPr="00730A1D" w:rsidRDefault="00F73ACA" w:rsidP="00F73ACA">
      <w:pPr>
        <w:rPr>
          <w:iCs/>
          <w:sz w:val="22"/>
          <w:szCs w:val="28"/>
        </w:rPr>
      </w:pPr>
    </w:p>
    <w:p w:rsidR="00F73ACA" w:rsidRPr="00730A1D" w:rsidRDefault="00F73ACA" w:rsidP="00F73ACA">
      <w:pPr>
        <w:rPr>
          <w:b/>
          <w:iCs/>
          <w:sz w:val="22"/>
          <w:szCs w:val="28"/>
        </w:rPr>
      </w:pPr>
      <w:r w:rsidRPr="00730A1D">
        <w:rPr>
          <w:b/>
          <w:iCs/>
          <w:sz w:val="22"/>
          <w:szCs w:val="28"/>
        </w:rPr>
        <w:t>MISURE DISPENSATIVE</w:t>
      </w:r>
      <w:r w:rsidR="00DC758A">
        <w:rPr>
          <w:b/>
          <w:iCs/>
          <w:sz w:val="22"/>
          <w:szCs w:val="28"/>
        </w:rPr>
        <w:t xml:space="preserve"> </w:t>
      </w:r>
      <w:r w:rsidR="00DC758A" w:rsidRPr="00DC758A">
        <w:rPr>
          <w:b/>
          <w:i/>
          <w:iCs/>
          <w:sz w:val="20"/>
          <w:szCs w:val="28"/>
        </w:rPr>
        <w:t>(selezionare le misure adottate</w:t>
      </w:r>
      <w:r w:rsidR="00DC758A">
        <w:rPr>
          <w:b/>
          <w:iCs/>
          <w:sz w:val="22"/>
          <w:szCs w:val="28"/>
        </w:rPr>
        <w:t>)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t>L’alunno è dispensato da:</w:t>
      </w:r>
    </w:p>
    <w:p w:rsidR="00F73ACA" w:rsidRPr="00730A1D" w:rsidRDefault="00F73ACA" w:rsidP="00F73ACA">
      <w:pPr>
        <w:rPr>
          <w:iCs/>
          <w:sz w:val="22"/>
          <w:szCs w:val="28"/>
        </w:rPr>
      </w:pP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lettura ad alta voce in classe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uso del corsivo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prendere appunti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scrittura sotto dettatura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copiare dalla lavagna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studio mnemonico di poesie, regole grammaticali, formule, tabelle definizioni…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utilizzo di tempi standard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eccessivo carico di lavoro a casa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effettuazione di più prove valutative in tempi ravvicinati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uso del vocabolario cartaceo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studio della lingua straniera in forma scritta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altro ……………………………..</w:t>
      </w:r>
    </w:p>
    <w:p w:rsidR="00F73ACA" w:rsidRPr="00730A1D" w:rsidRDefault="00F73ACA" w:rsidP="00F73ACA">
      <w:pPr>
        <w:rPr>
          <w:iCs/>
          <w:sz w:val="22"/>
          <w:szCs w:val="28"/>
        </w:rPr>
      </w:pPr>
    </w:p>
    <w:p w:rsidR="00F73ACA" w:rsidRPr="00730A1D" w:rsidRDefault="00F73ACA" w:rsidP="00F73ACA">
      <w:pPr>
        <w:rPr>
          <w:b/>
          <w:iCs/>
          <w:sz w:val="22"/>
          <w:szCs w:val="28"/>
        </w:rPr>
      </w:pPr>
      <w:r w:rsidRPr="00730A1D">
        <w:rPr>
          <w:b/>
          <w:iCs/>
          <w:sz w:val="22"/>
          <w:szCs w:val="28"/>
        </w:rPr>
        <w:t>STRUMENTI COMPENSATIVI UTILIZZATI DALL’ALUNNO</w:t>
      </w:r>
      <w:r w:rsidR="00D41FEF">
        <w:rPr>
          <w:b/>
          <w:iCs/>
          <w:sz w:val="22"/>
          <w:szCs w:val="28"/>
        </w:rPr>
        <w:t xml:space="preserve"> </w:t>
      </w:r>
      <w:r w:rsidR="00D41FEF">
        <w:rPr>
          <w:b/>
          <w:i/>
          <w:iCs/>
          <w:sz w:val="20"/>
          <w:szCs w:val="28"/>
        </w:rPr>
        <w:t xml:space="preserve">(selezionare gli strumenti </w:t>
      </w:r>
      <w:r w:rsidR="00D41FEF" w:rsidRPr="00DC758A">
        <w:rPr>
          <w:b/>
          <w:i/>
          <w:iCs/>
          <w:sz w:val="20"/>
          <w:szCs w:val="28"/>
        </w:rPr>
        <w:t xml:space="preserve"> adottat</w:t>
      </w:r>
      <w:r w:rsidR="00D41FEF">
        <w:rPr>
          <w:b/>
          <w:i/>
          <w:iCs/>
          <w:sz w:val="20"/>
          <w:szCs w:val="28"/>
        </w:rPr>
        <w:t>i</w:t>
      </w:r>
      <w:r w:rsidR="00D41FEF">
        <w:rPr>
          <w:b/>
          <w:iCs/>
          <w:sz w:val="22"/>
          <w:szCs w:val="28"/>
        </w:rPr>
        <w:t>)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computer, tablet, IPad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programmi di videoscrittura con correttore ortografico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risorse audio (registrazioni, sintesi vocale, audiolibri, libri digitali,..….)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registratore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calcolatrice o computer con foglio di calcolo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tabelle, formulari, schemi e mappe sia per lo studio che come supporto durante le verifiche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software didattici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vocabolario multimediale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sym w:font="Wingdings" w:char="F06F"/>
      </w:r>
      <w:r w:rsidRPr="00730A1D">
        <w:rPr>
          <w:iCs/>
          <w:sz w:val="22"/>
          <w:szCs w:val="28"/>
        </w:rPr>
        <w:t xml:space="preserve"> altro ………………………………….</w:t>
      </w:r>
    </w:p>
    <w:p w:rsidR="00F73ACA" w:rsidRPr="00730A1D" w:rsidRDefault="00F73ACA" w:rsidP="00F73ACA">
      <w:pPr>
        <w:rPr>
          <w:iCs/>
          <w:sz w:val="22"/>
          <w:szCs w:val="28"/>
        </w:rPr>
      </w:pPr>
    </w:p>
    <w:p w:rsidR="00F73ACA" w:rsidRPr="00730A1D" w:rsidRDefault="00F73ACA" w:rsidP="00F73ACA">
      <w:pPr>
        <w:rPr>
          <w:iCs/>
          <w:sz w:val="22"/>
          <w:szCs w:val="28"/>
        </w:rPr>
      </w:pP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t>Osservazioni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F73ACA" w:rsidRPr="00730A1D" w:rsidTr="005D18E9">
        <w:trPr>
          <w:trHeight w:val="720"/>
        </w:trPr>
        <w:tc>
          <w:tcPr>
            <w:tcW w:w="9360" w:type="dxa"/>
          </w:tcPr>
          <w:p w:rsidR="00F73ACA" w:rsidRPr="00730A1D" w:rsidRDefault="00F73ACA" w:rsidP="00F73ACA">
            <w:pPr>
              <w:rPr>
                <w:iCs/>
                <w:sz w:val="22"/>
                <w:szCs w:val="28"/>
              </w:rPr>
            </w:pPr>
          </w:p>
        </w:tc>
      </w:tr>
    </w:tbl>
    <w:p w:rsidR="00F73ACA" w:rsidRPr="00730A1D" w:rsidRDefault="00F73ACA" w:rsidP="00F73ACA">
      <w:pPr>
        <w:rPr>
          <w:iCs/>
          <w:sz w:val="22"/>
          <w:szCs w:val="28"/>
        </w:rPr>
      </w:pPr>
    </w:p>
    <w:p w:rsidR="00F73ACA" w:rsidRPr="00730A1D" w:rsidRDefault="00F73ACA" w:rsidP="00F73ACA">
      <w:pPr>
        <w:rPr>
          <w:iCs/>
          <w:sz w:val="22"/>
          <w:szCs w:val="28"/>
        </w:rPr>
      </w:pP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t>Bibbiena, …………………….</w:t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  <w:t>Il Docente</w:t>
      </w:r>
    </w:p>
    <w:p w:rsidR="00F73ACA" w:rsidRPr="00730A1D" w:rsidRDefault="00F73ACA" w:rsidP="00F73ACA">
      <w:pPr>
        <w:rPr>
          <w:iCs/>
          <w:sz w:val="22"/>
          <w:szCs w:val="28"/>
        </w:rPr>
      </w:pP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</w:r>
      <w:r w:rsidRPr="00730A1D">
        <w:rPr>
          <w:iCs/>
          <w:sz w:val="22"/>
          <w:szCs w:val="28"/>
        </w:rPr>
        <w:tab/>
        <w:t>…………………………….</w:t>
      </w:r>
    </w:p>
    <w:p w:rsidR="007177E4" w:rsidRPr="00730A1D" w:rsidRDefault="007177E4">
      <w:pPr>
        <w:rPr>
          <w:iCs/>
          <w:sz w:val="22"/>
          <w:szCs w:val="28"/>
        </w:rPr>
      </w:pPr>
    </w:p>
    <w:p w:rsidR="007177E4" w:rsidRPr="00730A1D" w:rsidRDefault="007177E4">
      <w:pPr>
        <w:rPr>
          <w:iCs/>
          <w:sz w:val="22"/>
          <w:szCs w:val="28"/>
        </w:rPr>
      </w:pPr>
    </w:p>
    <w:p w:rsidR="007177E4" w:rsidRPr="00730A1D" w:rsidRDefault="007177E4">
      <w:pPr>
        <w:rPr>
          <w:iCs/>
          <w:sz w:val="22"/>
          <w:szCs w:val="28"/>
        </w:rPr>
      </w:pPr>
    </w:p>
    <w:p w:rsidR="007177E4" w:rsidRPr="00730A1D" w:rsidRDefault="007177E4">
      <w:pPr>
        <w:rPr>
          <w:iCs/>
          <w:sz w:val="22"/>
          <w:szCs w:val="28"/>
        </w:rPr>
      </w:pPr>
    </w:p>
    <w:p w:rsidR="007177E4" w:rsidRPr="00730A1D" w:rsidRDefault="007177E4">
      <w:pPr>
        <w:rPr>
          <w:iCs/>
          <w:sz w:val="22"/>
          <w:szCs w:val="28"/>
        </w:rPr>
      </w:pPr>
    </w:p>
    <w:p w:rsidR="006354EB" w:rsidRPr="00730A1D" w:rsidRDefault="006354EB">
      <w:pPr>
        <w:rPr>
          <w:iCs/>
          <w:sz w:val="22"/>
          <w:szCs w:val="28"/>
        </w:rPr>
      </w:pPr>
    </w:p>
    <w:p w:rsidR="006354EB" w:rsidRPr="00730A1D" w:rsidRDefault="006354EB">
      <w:pPr>
        <w:rPr>
          <w:iCs/>
          <w:sz w:val="22"/>
          <w:szCs w:val="28"/>
        </w:rPr>
      </w:pPr>
    </w:p>
    <w:p w:rsidR="006354EB" w:rsidRPr="00730A1D" w:rsidRDefault="006354EB">
      <w:pPr>
        <w:rPr>
          <w:iCs/>
          <w:sz w:val="22"/>
          <w:szCs w:val="28"/>
        </w:rPr>
      </w:pPr>
    </w:p>
    <w:p w:rsidR="006354EB" w:rsidRPr="00730A1D" w:rsidRDefault="006354EB">
      <w:pPr>
        <w:rPr>
          <w:iCs/>
          <w:sz w:val="22"/>
          <w:szCs w:val="28"/>
        </w:rPr>
      </w:pPr>
    </w:p>
    <w:p w:rsidR="006354EB" w:rsidRPr="00730A1D" w:rsidRDefault="006354EB">
      <w:pPr>
        <w:rPr>
          <w:iCs/>
          <w:sz w:val="22"/>
          <w:szCs w:val="28"/>
        </w:rPr>
      </w:pPr>
    </w:p>
    <w:p w:rsidR="006354EB" w:rsidRPr="00730A1D" w:rsidRDefault="006354EB">
      <w:pPr>
        <w:rPr>
          <w:iCs/>
          <w:sz w:val="22"/>
          <w:szCs w:val="28"/>
        </w:rPr>
      </w:pPr>
    </w:p>
    <w:p w:rsidR="007177E4" w:rsidRPr="00730A1D" w:rsidRDefault="007177E4">
      <w:pPr>
        <w:rPr>
          <w:iCs/>
          <w:sz w:val="22"/>
          <w:szCs w:val="28"/>
        </w:rPr>
      </w:pPr>
    </w:p>
    <w:p w:rsidR="007177E4" w:rsidRPr="00730A1D" w:rsidRDefault="007177E4">
      <w:pPr>
        <w:rPr>
          <w:iCs/>
          <w:sz w:val="22"/>
          <w:szCs w:val="28"/>
        </w:rPr>
      </w:pPr>
    </w:p>
    <w:p w:rsidR="00DA6413" w:rsidRPr="00730A1D" w:rsidRDefault="00DA6413">
      <w:pPr>
        <w:rPr>
          <w:iCs/>
          <w:sz w:val="22"/>
          <w:szCs w:val="28"/>
        </w:rPr>
      </w:pPr>
    </w:p>
    <w:p w:rsidR="00313B41" w:rsidRDefault="00313B41">
      <w:pPr>
        <w:rPr>
          <w:iCs/>
          <w:sz w:val="28"/>
          <w:szCs w:val="28"/>
        </w:rPr>
      </w:pPr>
      <w:r w:rsidRPr="00730A1D">
        <w:rPr>
          <w:iCs/>
          <w:sz w:val="28"/>
          <w:szCs w:val="28"/>
        </w:rPr>
        <w:t xml:space="preserve">Docenti del Consiglio di Classe                      </w:t>
      </w:r>
    </w:p>
    <w:p w:rsidR="00313B41" w:rsidRDefault="00313B41">
      <w:pPr>
        <w:rPr>
          <w:iCs/>
          <w:sz w:val="28"/>
          <w:szCs w:val="28"/>
        </w:rPr>
      </w:pPr>
    </w:p>
    <w:p w:rsidR="00313B41" w:rsidRDefault="00313B41">
      <w:pPr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701"/>
      </w:tblGrid>
      <w:tr w:rsidR="00313B41" w:rsidRPr="003C55E4" w:rsidTr="003C55E4">
        <w:tc>
          <w:tcPr>
            <w:tcW w:w="4077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  <w:r w:rsidRPr="003C55E4">
              <w:rPr>
                <w:iCs/>
                <w:sz w:val="28"/>
                <w:szCs w:val="28"/>
              </w:rPr>
              <w:t>Docente</w:t>
            </w:r>
          </w:p>
        </w:tc>
        <w:tc>
          <w:tcPr>
            <w:tcW w:w="5701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  <w:r w:rsidRPr="003C55E4">
              <w:rPr>
                <w:iCs/>
                <w:sz w:val="28"/>
                <w:szCs w:val="28"/>
              </w:rPr>
              <w:t>Firma</w:t>
            </w:r>
          </w:p>
        </w:tc>
      </w:tr>
      <w:tr w:rsidR="00313B41" w:rsidRPr="003C55E4" w:rsidTr="003C55E4">
        <w:tc>
          <w:tcPr>
            <w:tcW w:w="4077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1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</w:tr>
      <w:tr w:rsidR="00313B41" w:rsidRPr="003C55E4" w:rsidTr="003C55E4">
        <w:tc>
          <w:tcPr>
            <w:tcW w:w="4077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1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</w:tr>
      <w:tr w:rsidR="00313B41" w:rsidRPr="003C55E4" w:rsidTr="003C55E4">
        <w:tc>
          <w:tcPr>
            <w:tcW w:w="4077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1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</w:tr>
      <w:tr w:rsidR="00313B41" w:rsidRPr="003C55E4" w:rsidTr="003C55E4">
        <w:tc>
          <w:tcPr>
            <w:tcW w:w="4077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1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</w:tr>
      <w:tr w:rsidR="00313B41" w:rsidRPr="003C55E4" w:rsidTr="003C55E4">
        <w:tc>
          <w:tcPr>
            <w:tcW w:w="4077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1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</w:tr>
      <w:tr w:rsidR="00313B41" w:rsidRPr="003C55E4" w:rsidTr="003C55E4">
        <w:tc>
          <w:tcPr>
            <w:tcW w:w="4077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1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</w:tr>
      <w:tr w:rsidR="00313B41" w:rsidRPr="003C55E4" w:rsidTr="003C55E4">
        <w:tc>
          <w:tcPr>
            <w:tcW w:w="4077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1" w:type="dxa"/>
          </w:tcPr>
          <w:p w:rsidR="00313B41" w:rsidRPr="003C55E4" w:rsidRDefault="00313B41">
            <w:pPr>
              <w:rPr>
                <w:iCs/>
                <w:sz w:val="28"/>
                <w:szCs w:val="28"/>
              </w:rPr>
            </w:pPr>
          </w:p>
        </w:tc>
      </w:tr>
    </w:tbl>
    <w:p w:rsidR="00313B41" w:rsidRDefault="00313B41">
      <w:pPr>
        <w:rPr>
          <w:iCs/>
          <w:sz w:val="28"/>
          <w:szCs w:val="28"/>
        </w:rPr>
      </w:pPr>
    </w:p>
    <w:p w:rsidR="00313B41" w:rsidRDefault="00313B41">
      <w:pPr>
        <w:rPr>
          <w:iCs/>
          <w:sz w:val="28"/>
          <w:szCs w:val="28"/>
        </w:rPr>
      </w:pPr>
    </w:p>
    <w:p w:rsidR="00313B41" w:rsidRDefault="00BC521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Bibbiena,…………………………..</w:t>
      </w:r>
    </w:p>
    <w:p w:rsidR="00313B41" w:rsidRDefault="00313B41">
      <w:pPr>
        <w:rPr>
          <w:iCs/>
          <w:sz w:val="28"/>
          <w:szCs w:val="28"/>
        </w:rPr>
      </w:pPr>
    </w:p>
    <w:p w:rsidR="00313B41" w:rsidRDefault="00295C64" w:rsidP="00313B41">
      <w:pPr>
        <w:jc w:val="right"/>
        <w:rPr>
          <w:iCs/>
          <w:sz w:val="28"/>
          <w:szCs w:val="28"/>
        </w:rPr>
      </w:pPr>
      <w:r w:rsidRPr="00730A1D">
        <w:rPr>
          <w:iCs/>
          <w:sz w:val="28"/>
          <w:szCs w:val="28"/>
        </w:rPr>
        <w:t>Dirigente Scolastico</w:t>
      </w:r>
    </w:p>
    <w:p w:rsidR="00C441B5" w:rsidRPr="00730A1D" w:rsidRDefault="00211AC5" w:rsidP="00313B41">
      <w:pPr>
        <w:jc w:val="right"/>
        <w:rPr>
          <w:iCs/>
          <w:sz w:val="28"/>
          <w:szCs w:val="28"/>
        </w:rPr>
      </w:pPr>
      <w:r w:rsidRPr="00730A1D">
        <w:rPr>
          <w:iCs/>
          <w:sz w:val="28"/>
          <w:szCs w:val="28"/>
        </w:rPr>
        <w:t xml:space="preserve">       </w:t>
      </w:r>
    </w:p>
    <w:p w:rsidR="00C441B5" w:rsidRPr="00730A1D" w:rsidRDefault="00313B41" w:rsidP="00313B41">
      <w:pPr>
        <w:jc w:val="right"/>
        <w:rPr>
          <w:iCs/>
          <w:sz w:val="28"/>
          <w:szCs w:val="28"/>
        </w:rPr>
      </w:pPr>
      <w:r w:rsidRPr="00730A1D">
        <w:rPr>
          <w:i/>
          <w:iCs/>
          <w:sz w:val="20"/>
          <w:szCs w:val="20"/>
        </w:rPr>
        <w:t xml:space="preserve">_____________________________   </w:t>
      </w:r>
    </w:p>
    <w:p w:rsidR="00764AB1" w:rsidRPr="00730A1D" w:rsidRDefault="00EB1067">
      <w:pPr>
        <w:rPr>
          <w:i/>
          <w:iCs/>
          <w:sz w:val="20"/>
          <w:szCs w:val="20"/>
        </w:rPr>
      </w:pPr>
      <w:r w:rsidRPr="00730A1D">
        <w:rPr>
          <w:i/>
          <w:iCs/>
          <w:sz w:val="20"/>
          <w:szCs w:val="20"/>
        </w:rPr>
        <w:t xml:space="preserve">  </w:t>
      </w:r>
    </w:p>
    <w:p w:rsidR="007177E4" w:rsidRPr="00730A1D" w:rsidRDefault="007177E4">
      <w:pPr>
        <w:autoSpaceDE w:val="0"/>
        <w:jc w:val="both"/>
        <w:rPr>
          <w:iCs/>
          <w:sz w:val="28"/>
          <w:szCs w:val="28"/>
        </w:rPr>
      </w:pPr>
    </w:p>
    <w:p w:rsidR="00C441B5" w:rsidRPr="00730A1D" w:rsidRDefault="00C441B5">
      <w:pPr>
        <w:autoSpaceDE w:val="0"/>
        <w:jc w:val="both"/>
        <w:rPr>
          <w:iCs/>
          <w:sz w:val="28"/>
          <w:szCs w:val="28"/>
        </w:rPr>
      </w:pPr>
      <w:r w:rsidRPr="00730A1D">
        <w:rPr>
          <w:iCs/>
          <w:sz w:val="28"/>
          <w:szCs w:val="28"/>
        </w:rPr>
        <w:t>Genitori</w:t>
      </w:r>
      <w:r w:rsidR="0011388C" w:rsidRPr="00730A1D">
        <w:rPr>
          <w:iCs/>
          <w:sz w:val="28"/>
          <w:szCs w:val="28"/>
        </w:rPr>
        <w:t xml:space="preserve">                                      </w:t>
      </w:r>
      <w:r w:rsidR="00211AC5" w:rsidRPr="00730A1D">
        <w:rPr>
          <w:iCs/>
          <w:sz w:val="28"/>
          <w:szCs w:val="28"/>
        </w:rPr>
        <w:t xml:space="preserve">                        Studente</w:t>
      </w:r>
    </w:p>
    <w:p w:rsidR="00C441B5" w:rsidRPr="00730A1D" w:rsidRDefault="00C441B5">
      <w:pPr>
        <w:autoSpaceDE w:val="0"/>
        <w:jc w:val="both"/>
        <w:rPr>
          <w:i/>
          <w:iCs/>
          <w:sz w:val="20"/>
          <w:szCs w:val="20"/>
        </w:rPr>
      </w:pPr>
      <w:r w:rsidRPr="00730A1D">
        <w:rPr>
          <w:i/>
          <w:iCs/>
          <w:sz w:val="20"/>
          <w:szCs w:val="20"/>
        </w:rPr>
        <w:t xml:space="preserve">_____________________________  </w:t>
      </w:r>
      <w:r w:rsidR="00EB1067" w:rsidRPr="00730A1D">
        <w:rPr>
          <w:i/>
          <w:iCs/>
          <w:sz w:val="20"/>
          <w:szCs w:val="20"/>
        </w:rPr>
        <w:t xml:space="preserve">                            </w:t>
      </w:r>
      <w:r w:rsidR="0011388C" w:rsidRPr="00730A1D">
        <w:rPr>
          <w:i/>
          <w:iCs/>
          <w:sz w:val="20"/>
          <w:szCs w:val="20"/>
        </w:rPr>
        <w:t xml:space="preserve">  ________________________</w:t>
      </w:r>
    </w:p>
    <w:p w:rsidR="00C441B5" w:rsidRPr="00730A1D" w:rsidRDefault="00C441B5">
      <w:pPr>
        <w:autoSpaceDE w:val="0"/>
        <w:jc w:val="both"/>
        <w:rPr>
          <w:i/>
          <w:iCs/>
          <w:sz w:val="20"/>
          <w:szCs w:val="20"/>
        </w:rPr>
      </w:pPr>
    </w:p>
    <w:p w:rsidR="00B06EEC" w:rsidRPr="00730A1D" w:rsidRDefault="00A70AEF" w:rsidP="00A70AEF">
      <w:pPr>
        <w:autoSpaceDE w:val="0"/>
        <w:jc w:val="both"/>
        <w:rPr>
          <w:iCs/>
          <w:sz w:val="20"/>
          <w:szCs w:val="20"/>
        </w:rPr>
      </w:pPr>
      <w:r w:rsidRPr="00730A1D">
        <w:rPr>
          <w:i/>
          <w:iCs/>
          <w:sz w:val="20"/>
          <w:szCs w:val="20"/>
        </w:rPr>
        <w:t xml:space="preserve">_____________________________ </w:t>
      </w:r>
    </w:p>
    <w:p w:rsidR="00A70AEF" w:rsidRPr="00730A1D" w:rsidRDefault="00EB1067">
      <w:pPr>
        <w:tabs>
          <w:tab w:val="left" w:pos="0"/>
        </w:tabs>
        <w:jc w:val="both"/>
        <w:rPr>
          <w:sz w:val="28"/>
          <w:szCs w:val="28"/>
        </w:rPr>
      </w:pPr>
      <w:r w:rsidRPr="00730A1D">
        <w:rPr>
          <w:sz w:val="28"/>
          <w:szCs w:val="28"/>
        </w:rPr>
        <w:t xml:space="preserve">  </w:t>
      </w:r>
    </w:p>
    <w:p w:rsidR="007177E4" w:rsidRPr="00730A1D" w:rsidRDefault="007177E4">
      <w:pPr>
        <w:tabs>
          <w:tab w:val="left" w:pos="0"/>
        </w:tabs>
        <w:jc w:val="both"/>
        <w:rPr>
          <w:sz w:val="28"/>
          <w:szCs w:val="28"/>
        </w:rPr>
      </w:pPr>
    </w:p>
    <w:p w:rsidR="007177E4" w:rsidRPr="00730A1D" w:rsidRDefault="007177E4">
      <w:pPr>
        <w:tabs>
          <w:tab w:val="left" w:pos="0"/>
        </w:tabs>
        <w:jc w:val="both"/>
        <w:rPr>
          <w:sz w:val="28"/>
          <w:szCs w:val="28"/>
        </w:rPr>
      </w:pPr>
    </w:p>
    <w:p w:rsidR="00D81B02" w:rsidRPr="00730A1D" w:rsidRDefault="00C441B5">
      <w:pPr>
        <w:tabs>
          <w:tab w:val="left" w:pos="0"/>
        </w:tabs>
        <w:jc w:val="both"/>
        <w:rPr>
          <w:sz w:val="28"/>
          <w:szCs w:val="28"/>
        </w:rPr>
      </w:pPr>
      <w:r w:rsidRPr="00730A1D">
        <w:rPr>
          <w:sz w:val="28"/>
          <w:szCs w:val="28"/>
        </w:rPr>
        <w:t>Tecnico competent</w:t>
      </w:r>
      <w:r w:rsidR="00295C64" w:rsidRPr="00730A1D">
        <w:rPr>
          <w:sz w:val="28"/>
          <w:szCs w:val="28"/>
        </w:rPr>
        <w:t xml:space="preserve">e </w:t>
      </w:r>
      <w:r w:rsidRPr="00730A1D">
        <w:rPr>
          <w:i/>
          <w:sz w:val="20"/>
          <w:szCs w:val="20"/>
        </w:rPr>
        <w:t>(se h</w:t>
      </w:r>
      <w:r w:rsidR="00295C64" w:rsidRPr="00730A1D">
        <w:rPr>
          <w:i/>
          <w:sz w:val="20"/>
          <w:szCs w:val="20"/>
        </w:rPr>
        <w:t>a partecipato)</w:t>
      </w:r>
    </w:p>
    <w:p w:rsidR="00E366CC" w:rsidRPr="00730A1D" w:rsidRDefault="00E366CC">
      <w:pPr>
        <w:tabs>
          <w:tab w:val="left" w:pos="0"/>
        </w:tabs>
        <w:jc w:val="both"/>
        <w:rPr>
          <w:i/>
          <w:sz w:val="20"/>
          <w:szCs w:val="20"/>
        </w:rPr>
      </w:pPr>
    </w:p>
    <w:p w:rsidR="00E366CC" w:rsidRPr="00730A1D" w:rsidRDefault="00E366CC">
      <w:pPr>
        <w:tabs>
          <w:tab w:val="left" w:pos="0"/>
        </w:tabs>
        <w:jc w:val="both"/>
        <w:rPr>
          <w:i/>
          <w:sz w:val="20"/>
          <w:szCs w:val="20"/>
        </w:rPr>
      </w:pPr>
      <w:r w:rsidRPr="00730A1D">
        <w:rPr>
          <w:i/>
          <w:sz w:val="20"/>
          <w:szCs w:val="20"/>
        </w:rPr>
        <w:t>______________________________________</w:t>
      </w:r>
    </w:p>
    <w:p w:rsidR="00D81B02" w:rsidRPr="00730A1D" w:rsidRDefault="00D81B02">
      <w:pPr>
        <w:tabs>
          <w:tab w:val="left" w:pos="0"/>
        </w:tabs>
        <w:jc w:val="both"/>
        <w:rPr>
          <w:i/>
          <w:iCs/>
          <w:sz w:val="28"/>
          <w:szCs w:val="28"/>
        </w:rPr>
      </w:pPr>
    </w:p>
    <w:p w:rsidR="00D81B02" w:rsidRPr="00730A1D" w:rsidRDefault="00D81B02">
      <w:pPr>
        <w:tabs>
          <w:tab w:val="left" w:pos="0"/>
        </w:tabs>
        <w:jc w:val="both"/>
        <w:rPr>
          <w:i/>
          <w:iCs/>
          <w:sz w:val="22"/>
          <w:szCs w:val="28"/>
        </w:rPr>
      </w:pPr>
    </w:p>
    <w:p w:rsidR="00AB422F" w:rsidRPr="00730A1D" w:rsidRDefault="00AB422F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p w:rsidR="00433BF6" w:rsidRPr="00730A1D" w:rsidRDefault="00433BF6">
      <w:pPr>
        <w:tabs>
          <w:tab w:val="left" w:pos="0"/>
        </w:tabs>
        <w:jc w:val="both"/>
        <w:rPr>
          <w:b/>
          <w:iCs/>
          <w:sz w:val="22"/>
          <w:szCs w:val="28"/>
        </w:rPr>
      </w:pPr>
    </w:p>
    <w:sectPr w:rsidR="00433BF6" w:rsidRPr="00730A1D" w:rsidSect="0080700D">
      <w:footerReference w:type="default" r:id="rId13"/>
      <w:pgSz w:w="11906" w:h="16838"/>
      <w:pgMar w:top="568" w:right="1134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8B" w:rsidRDefault="00CE7C8B" w:rsidP="002F560D">
      <w:r>
        <w:separator/>
      </w:r>
    </w:p>
  </w:endnote>
  <w:endnote w:type="continuationSeparator" w:id="1">
    <w:p w:rsidR="00CE7C8B" w:rsidRDefault="00CE7C8B" w:rsidP="002F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0A" w:rsidRDefault="00B46E0A" w:rsidP="002F2C8A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8B" w:rsidRDefault="00CE7C8B" w:rsidP="002F560D">
      <w:r>
        <w:separator/>
      </w:r>
    </w:p>
  </w:footnote>
  <w:footnote w:type="continuationSeparator" w:id="1">
    <w:p w:rsidR="00CE7C8B" w:rsidRDefault="00CE7C8B" w:rsidP="002F5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1E81E0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2670ED0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color w:val="FF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multilevel"/>
    <w:tmpl w:val="106AFFD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872" w:hanging="360"/>
      </w:pPr>
    </w:lvl>
    <w:lvl w:ilvl="2" w:tentative="1">
      <w:start w:val="1"/>
      <w:numFmt w:val="lowerRoman"/>
      <w:lvlText w:val="%3."/>
      <w:lvlJc w:val="right"/>
      <w:pPr>
        <w:ind w:left="1592" w:hanging="180"/>
      </w:pPr>
    </w:lvl>
    <w:lvl w:ilvl="3" w:tentative="1">
      <w:start w:val="1"/>
      <w:numFmt w:val="decimal"/>
      <w:lvlText w:val="%4."/>
      <w:lvlJc w:val="left"/>
      <w:pPr>
        <w:ind w:left="2312" w:hanging="360"/>
      </w:pPr>
    </w:lvl>
    <w:lvl w:ilvl="4" w:tentative="1">
      <w:start w:val="1"/>
      <w:numFmt w:val="lowerLetter"/>
      <w:lvlText w:val="%5."/>
      <w:lvlJc w:val="left"/>
      <w:pPr>
        <w:ind w:left="3032" w:hanging="360"/>
      </w:pPr>
    </w:lvl>
    <w:lvl w:ilvl="5" w:tentative="1">
      <w:start w:val="1"/>
      <w:numFmt w:val="lowerRoman"/>
      <w:lvlText w:val="%6."/>
      <w:lvlJc w:val="right"/>
      <w:pPr>
        <w:ind w:left="3752" w:hanging="180"/>
      </w:pPr>
    </w:lvl>
    <w:lvl w:ilvl="6" w:tentative="1">
      <w:start w:val="1"/>
      <w:numFmt w:val="decimal"/>
      <w:lvlText w:val="%7."/>
      <w:lvlJc w:val="left"/>
      <w:pPr>
        <w:ind w:left="4472" w:hanging="360"/>
      </w:pPr>
    </w:lvl>
    <w:lvl w:ilvl="7" w:tentative="1">
      <w:start w:val="1"/>
      <w:numFmt w:val="lowerLetter"/>
      <w:lvlText w:val="%8."/>
      <w:lvlJc w:val="left"/>
      <w:pPr>
        <w:ind w:left="5192" w:hanging="360"/>
      </w:pPr>
    </w:lvl>
    <w:lvl w:ilvl="8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85401"/>
    <w:multiLevelType w:val="hybridMultilevel"/>
    <w:tmpl w:val="D17C2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7218F"/>
    <w:multiLevelType w:val="multilevel"/>
    <w:tmpl w:val="339070F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0C4A2152"/>
    <w:multiLevelType w:val="hybridMultilevel"/>
    <w:tmpl w:val="E6D285D8"/>
    <w:lvl w:ilvl="0" w:tplc="7ABA8C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E5C40"/>
    <w:multiLevelType w:val="hybridMultilevel"/>
    <w:tmpl w:val="8FCCFF64"/>
    <w:lvl w:ilvl="0" w:tplc="7ABA8C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B4F1A"/>
    <w:multiLevelType w:val="hybridMultilevel"/>
    <w:tmpl w:val="87ECFD20"/>
    <w:lvl w:ilvl="0" w:tplc="780E1E02">
      <w:start w:val="1"/>
      <w:numFmt w:val="bullet"/>
      <w:suff w:val="space"/>
      <w:lvlText w:val="□"/>
      <w:lvlJc w:val="left"/>
      <w:pPr>
        <w:ind w:left="170" w:hanging="11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E7143"/>
    <w:multiLevelType w:val="hybridMultilevel"/>
    <w:tmpl w:val="976805F6"/>
    <w:lvl w:ilvl="0" w:tplc="7ABA8CD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A32EA7"/>
    <w:multiLevelType w:val="multilevel"/>
    <w:tmpl w:val="339070F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287A0EA2"/>
    <w:multiLevelType w:val="hybridMultilevel"/>
    <w:tmpl w:val="203CF56A"/>
    <w:lvl w:ilvl="0" w:tplc="72CA2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7502CF"/>
    <w:multiLevelType w:val="hybridMultilevel"/>
    <w:tmpl w:val="26AE29B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27020F1"/>
    <w:multiLevelType w:val="multilevel"/>
    <w:tmpl w:val="7FC2B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34E57E20"/>
    <w:multiLevelType w:val="hybridMultilevel"/>
    <w:tmpl w:val="DFE26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C0FD6"/>
    <w:multiLevelType w:val="hybridMultilevel"/>
    <w:tmpl w:val="72E09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23603"/>
    <w:multiLevelType w:val="multilevel"/>
    <w:tmpl w:val="339070F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4A8508F6"/>
    <w:multiLevelType w:val="hybridMultilevel"/>
    <w:tmpl w:val="0584EFD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41C2D"/>
    <w:multiLevelType w:val="hybridMultilevel"/>
    <w:tmpl w:val="52005EF2"/>
    <w:lvl w:ilvl="0" w:tplc="CE18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158C1"/>
    <w:multiLevelType w:val="multilevel"/>
    <w:tmpl w:val="339070F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>
    <w:nsid w:val="5C531714"/>
    <w:multiLevelType w:val="hybridMultilevel"/>
    <w:tmpl w:val="3A1A4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F5D66"/>
    <w:multiLevelType w:val="hybridMultilevel"/>
    <w:tmpl w:val="A328DCB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741D11"/>
    <w:multiLevelType w:val="multilevel"/>
    <w:tmpl w:val="7FC2B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664A61B9"/>
    <w:multiLevelType w:val="hybridMultilevel"/>
    <w:tmpl w:val="773C9A0A"/>
    <w:lvl w:ilvl="0" w:tplc="7ABA8C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24756"/>
    <w:multiLevelType w:val="hybridMultilevel"/>
    <w:tmpl w:val="BE08E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55E6E"/>
    <w:multiLevelType w:val="hybridMultilevel"/>
    <w:tmpl w:val="E106459A"/>
    <w:lvl w:ilvl="0" w:tplc="780E1E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26"/>
  </w:num>
  <w:num w:numId="7">
    <w:abstractNumId w:val="13"/>
  </w:num>
  <w:num w:numId="8">
    <w:abstractNumId w:val="20"/>
  </w:num>
  <w:num w:numId="9">
    <w:abstractNumId w:val="17"/>
  </w:num>
  <w:num w:numId="10">
    <w:abstractNumId w:val="22"/>
  </w:num>
  <w:num w:numId="11">
    <w:abstractNumId w:val="24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12"/>
  </w:num>
  <w:num w:numId="17">
    <w:abstractNumId w:val="15"/>
  </w:num>
  <w:num w:numId="18">
    <w:abstractNumId w:val="30"/>
  </w:num>
  <w:num w:numId="19">
    <w:abstractNumId w:val="11"/>
  </w:num>
  <w:num w:numId="20">
    <w:abstractNumId w:val="8"/>
  </w:num>
  <w:num w:numId="21">
    <w:abstractNumId w:val="21"/>
  </w:num>
  <w:num w:numId="22">
    <w:abstractNumId w:val="14"/>
  </w:num>
  <w:num w:numId="23">
    <w:abstractNumId w:val="25"/>
  </w:num>
  <w:num w:numId="24">
    <w:abstractNumId w:val="29"/>
  </w:num>
  <w:num w:numId="25">
    <w:abstractNumId w:val="19"/>
  </w:num>
  <w:num w:numId="26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60D"/>
    <w:rsid w:val="000065BF"/>
    <w:rsid w:val="00062F95"/>
    <w:rsid w:val="0007361E"/>
    <w:rsid w:val="000810CD"/>
    <w:rsid w:val="00081B20"/>
    <w:rsid w:val="000A0E3C"/>
    <w:rsid w:val="000A6152"/>
    <w:rsid w:val="000C6DE7"/>
    <w:rsid w:val="000C77C6"/>
    <w:rsid w:val="000E1055"/>
    <w:rsid w:val="00103A14"/>
    <w:rsid w:val="0011388C"/>
    <w:rsid w:val="001A1291"/>
    <w:rsid w:val="001B3BAC"/>
    <w:rsid w:val="001B657E"/>
    <w:rsid w:val="001D333B"/>
    <w:rsid w:val="001F63C5"/>
    <w:rsid w:val="001F7EB3"/>
    <w:rsid w:val="002072D7"/>
    <w:rsid w:val="00211AC5"/>
    <w:rsid w:val="00212980"/>
    <w:rsid w:val="00231020"/>
    <w:rsid w:val="00233031"/>
    <w:rsid w:val="002335CE"/>
    <w:rsid w:val="0023457B"/>
    <w:rsid w:val="00241E52"/>
    <w:rsid w:val="00252A0F"/>
    <w:rsid w:val="00270310"/>
    <w:rsid w:val="00270BB0"/>
    <w:rsid w:val="0029080B"/>
    <w:rsid w:val="002912E1"/>
    <w:rsid w:val="00295C64"/>
    <w:rsid w:val="002A410A"/>
    <w:rsid w:val="002B49B3"/>
    <w:rsid w:val="002C30FF"/>
    <w:rsid w:val="002C5F3C"/>
    <w:rsid w:val="002C6F47"/>
    <w:rsid w:val="002D2DA0"/>
    <w:rsid w:val="002D6892"/>
    <w:rsid w:val="002E27E6"/>
    <w:rsid w:val="002E5B98"/>
    <w:rsid w:val="002E5F44"/>
    <w:rsid w:val="002F1E9E"/>
    <w:rsid w:val="002F2C8A"/>
    <w:rsid w:val="002F560D"/>
    <w:rsid w:val="002F7B9B"/>
    <w:rsid w:val="0030475B"/>
    <w:rsid w:val="00313B41"/>
    <w:rsid w:val="0032490F"/>
    <w:rsid w:val="003503C1"/>
    <w:rsid w:val="00352D86"/>
    <w:rsid w:val="00355CB7"/>
    <w:rsid w:val="00355CCE"/>
    <w:rsid w:val="00357FF1"/>
    <w:rsid w:val="0036274F"/>
    <w:rsid w:val="00362E1E"/>
    <w:rsid w:val="00394256"/>
    <w:rsid w:val="00397700"/>
    <w:rsid w:val="003A4AC8"/>
    <w:rsid w:val="003B40CD"/>
    <w:rsid w:val="003C29DC"/>
    <w:rsid w:val="003C4BA4"/>
    <w:rsid w:val="003C55E4"/>
    <w:rsid w:val="003D6BF4"/>
    <w:rsid w:val="003F001C"/>
    <w:rsid w:val="004013C4"/>
    <w:rsid w:val="00406D3C"/>
    <w:rsid w:val="00417106"/>
    <w:rsid w:val="00422441"/>
    <w:rsid w:val="00433BF6"/>
    <w:rsid w:val="004360D9"/>
    <w:rsid w:val="00460F41"/>
    <w:rsid w:val="004657A8"/>
    <w:rsid w:val="00465CBA"/>
    <w:rsid w:val="00481F1D"/>
    <w:rsid w:val="004A5DB6"/>
    <w:rsid w:val="004C2A03"/>
    <w:rsid w:val="004C4259"/>
    <w:rsid w:val="004E172E"/>
    <w:rsid w:val="004F6CB3"/>
    <w:rsid w:val="005009F1"/>
    <w:rsid w:val="00513333"/>
    <w:rsid w:val="00540C68"/>
    <w:rsid w:val="00551C24"/>
    <w:rsid w:val="00552BF1"/>
    <w:rsid w:val="00553798"/>
    <w:rsid w:val="00590E7E"/>
    <w:rsid w:val="005930EA"/>
    <w:rsid w:val="00594057"/>
    <w:rsid w:val="00595FE8"/>
    <w:rsid w:val="00597ECC"/>
    <w:rsid w:val="005A78F0"/>
    <w:rsid w:val="005D18E9"/>
    <w:rsid w:val="005E1487"/>
    <w:rsid w:val="005E5B93"/>
    <w:rsid w:val="00606CB3"/>
    <w:rsid w:val="00606F5F"/>
    <w:rsid w:val="00626FC0"/>
    <w:rsid w:val="006340B3"/>
    <w:rsid w:val="006354EB"/>
    <w:rsid w:val="00637DAA"/>
    <w:rsid w:val="00653736"/>
    <w:rsid w:val="006749B4"/>
    <w:rsid w:val="0068384D"/>
    <w:rsid w:val="00690184"/>
    <w:rsid w:val="006A3293"/>
    <w:rsid w:val="006B1F63"/>
    <w:rsid w:val="006D14D3"/>
    <w:rsid w:val="006D3D7B"/>
    <w:rsid w:val="006F1545"/>
    <w:rsid w:val="006F7AAF"/>
    <w:rsid w:val="007021E2"/>
    <w:rsid w:val="0070446B"/>
    <w:rsid w:val="007177E4"/>
    <w:rsid w:val="0072121B"/>
    <w:rsid w:val="00730A1D"/>
    <w:rsid w:val="00740D7D"/>
    <w:rsid w:val="00744E3C"/>
    <w:rsid w:val="00747FA4"/>
    <w:rsid w:val="007525D1"/>
    <w:rsid w:val="007538D2"/>
    <w:rsid w:val="00764AB1"/>
    <w:rsid w:val="00774F0E"/>
    <w:rsid w:val="007818E8"/>
    <w:rsid w:val="007A073D"/>
    <w:rsid w:val="007A0A5D"/>
    <w:rsid w:val="007A3BBD"/>
    <w:rsid w:val="007B3C9C"/>
    <w:rsid w:val="007B4797"/>
    <w:rsid w:val="007B7FF8"/>
    <w:rsid w:val="007C173B"/>
    <w:rsid w:val="007F37FD"/>
    <w:rsid w:val="007F467A"/>
    <w:rsid w:val="007F494E"/>
    <w:rsid w:val="007F5861"/>
    <w:rsid w:val="008003C3"/>
    <w:rsid w:val="0080700D"/>
    <w:rsid w:val="0083081B"/>
    <w:rsid w:val="00870266"/>
    <w:rsid w:val="00876FA1"/>
    <w:rsid w:val="00882C5A"/>
    <w:rsid w:val="008866F6"/>
    <w:rsid w:val="008C0147"/>
    <w:rsid w:val="008C0766"/>
    <w:rsid w:val="008C376B"/>
    <w:rsid w:val="008D2AE9"/>
    <w:rsid w:val="008D7F0E"/>
    <w:rsid w:val="008F5292"/>
    <w:rsid w:val="009106AE"/>
    <w:rsid w:val="00911FB2"/>
    <w:rsid w:val="00913359"/>
    <w:rsid w:val="00935F8F"/>
    <w:rsid w:val="00957E89"/>
    <w:rsid w:val="009640D5"/>
    <w:rsid w:val="009670B7"/>
    <w:rsid w:val="00972E8E"/>
    <w:rsid w:val="009735B9"/>
    <w:rsid w:val="00974710"/>
    <w:rsid w:val="009B2A4C"/>
    <w:rsid w:val="009C06EF"/>
    <w:rsid w:val="009C7E6F"/>
    <w:rsid w:val="009D7263"/>
    <w:rsid w:val="009E35AC"/>
    <w:rsid w:val="009E4960"/>
    <w:rsid w:val="009E5A34"/>
    <w:rsid w:val="00A03F5F"/>
    <w:rsid w:val="00A237DE"/>
    <w:rsid w:val="00A23CCC"/>
    <w:rsid w:val="00A36514"/>
    <w:rsid w:val="00A3723E"/>
    <w:rsid w:val="00A505E5"/>
    <w:rsid w:val="00A50F80"/>
    <w:rsid w:val="00A565A4"/>
    <w:rsid w:val="00A67B9D"/>
    <w:rsid w:val="00A70AEF"/>
    <w:rsid w:val="00A71C68"/>
    <w:rsid w:val="00A829C8"/>
    <w:rsid w:val="00A86235"/>
    <w:rsid w:val="00AB422F"/>
    <w:rsid w:val="00AB6498"/>
    <w:rsid w:val="00AC295E"/>
    <w:rsid w:val="00AC6164"/>
    <w:rsid w:val="00AD4419"/>
    <w:rsid w:val="00AD7DA3"/>
    <w:rsid w:val="00AE3C86"/>
    <w:rsid w:val="00AE6F82"/>
    <w:rsid w:val="00AF62DA"/>
    <w:rsid w:val="00AF68C0"/>
    <w:rsid w:val="00AF7BAD"/>
    <w:rsid w:val="00B06EEC"/>
    <w:rsid w:val="00B14E02"/>
    <w:rsid w:val="00B41318"/>
    <w:rsid w:val="00B46E0A"/>
    <w:rsid w:val="00B70173"/>
    <w:rsid w:val="00B748A7"/>
    <w:rsid w:val="00B80EC3"/>
    <w:rsid w:val="00B85D96"/>
    <w:rsid w:val="00B97A72"/>
    <w:rsid w:val="00BC010C"/>
    <w:rsid w:val="00BC4813"/>
    <w:rsid w:val="00BC4E62"/>
    <w:rsid w:val="00BC521B"/>
    <w:rsid w:val="00BD1C4F"/>
    <w:rsid w:val="00BD2138"/>
    <w:rsid w:val="00BD3EBC"/>
    <w:rsid w:val="00BD7882"/>
    <w:rsid w:val="00BF4663"/>
    <w:rsid w:val="00C10AB3"/>
    <w:rsid w:val="00C31EBA"/>
    <w:rsid w:val="00C41B22"/>
    <w:rsid w:val="00C441B5"/>
    <w:rsid w:val="00C56E8D"/>
    <w:rsid w:val="00C647C7"/>
    <w:rsid w:val="00C64F21"/>
    <w:rsid w:val="00C67709"/>
    <w:rsid w:val="00C75459"/>
    <w:rsid w:val="00C82F21"/>
    <w:rsid w:val="00C935F3"/>
    <w:rsid w:val="00CA5A47"/>
    <w:rsid w:val="00CE7C8B"/>
    <w:rsid w:val="00D1200A"/>
    <w:rsid w:val="00D12EEC"/>
    <w:rsid w:val="00D32412"/>
    <w:rsid w:val="00D375DC"/>
    <w:rsid w:val="00D41FEF"/>
    <w:rsid w:val="00D43E16"/>
    <w:rsid w:val="00D44EF0"/>
    <w:rsid w:val="00D557A5"/>
    <w:rsid w:val="00D6189B"/>
    <w:rsid w:val="00D645FA"/>
    <w:rsid w:val="00D812C8"/>
    <w:rsid w:val="00D81B02"/>
    <w:rsid w:val="00D92D17"/>
    <w:rsid w:val="00DA107B"/>
    <w:rsid w:val="00DA6413"/>
    <w:rsid w:val="00DC5110"/>
    <w:rsid w:val="00DC6FBF"/>
    <w:rsid w:val="00DC758A"/>
    <w:rsid w:val="00DE057A"/>
    <w:rsid w:val="00DE17DA"/>
    <w:rsid w:val="00E01AFD"/>
    <w:rsid w:val="00E03B36"/>
    <w:rsid w:val="00E04BAB"/>
    <w:rsid w:val="00E04D1D"/>
    <w:rsid w:val="00E10517"/>
    <w:rsid w:val="00E10901"/>
    <w:rsid w:val="00E341BA"/>
    <w:rsid w:val="00E366CC"/>
    <w:rsid w:val="00E41287"/>
    <w:rsid w:val="00E52352"/>
    <w:rsid w:val="00E6559E"/>
    <w:rsid w:val="00E65661"/>
    <w:rsid w:val="00E71EF5"/>
    <w:rsid w:val="00E72899"/>
    <w:rsid w:val="00E7303E"/>
    <w:rsid w:val="00E74E78"/>
    <w:rsid w:val="00E80843"/>
    <w:rsid w:val="00EA3A5F"/>
    <w:rsid w:val="00EB1067"/>
    <w:rsid w:val="00EB4681"/>
    <w:rsid w:val="00EC2745"/>
    <w:rsid w:val="00ED0747"/>
    <w:rsid w:val="00ED53AA"/>
    <w:rsid w:val="00EE1910"/>
    <w:rsid w:val="00EE4D4D"/>
    <w:rsid w:val="00EF117A"/>
    <w:rsid w:val="00F023CC"/>
    <w:rsid w:val="00F12905"/>
    <w:rsid w:val="00F17B82"/>
    <w:rsid w:val="00F331D5"/>
    <w:rsid w:val="00F369FB"/>
    <w:rsid w:val="00F40CB3"/>
    <w:rsid w:val="00F53DCC"/>
    <w:rsid w:val="00F70AD7"/>
    <w:rsid w:val="00F73ACA"/>
    <w:rsid w:val="00F771EC"/>
    <w:rsid w:val="00F94A0E"/>
    <w:rsid w:val="00FA11DD"/>
    <w:rsid w:val="00FA1398"/>
    <w:rsid w:val="00FA3300"/>
    <w:rsid w:val="00F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6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65661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rsid w:val="00E65661"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E656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E656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rsid w:val="00E65661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3Carattere">
    <w:name w:val="Titolo 3 Carattere"/>
    <w:rsid w:val="00E6566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next w:val="Corpotesto"/>
    <w:uiPriority w:val="99"/>
    <w:rsid w:val="00E656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uiPriority w:val="99"/>
    <w:rsid w:val="00E65661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testo">
    <w:name w:val="Corpo testo"/>
    <w:basedOn w:val="Normale"/>
    <w:semiHidden/>
    <w:rsid w:val="00E65661"/>
    <w:pPr>
      <w:spacing w:after="120"/>
    </w:pPr>
  </w:style>
  <w:style w:type="character" w:customStyle="1" w:styleId="CorpodeltestoCarattere">
    <w:name w:val="Corpo del testo Carattere"/>
    <w:semiHidden/>
    <w:rsid w:val="00E6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semiHidden/>
    <w:rsid w:val="00E65661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semiHidden/>
    <w:rsid w:val="00E65661"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Corpodeltesto3">
    <w:name w:val="Body Text 3"/>
    <w:basedOn w:val="Normale"/>
    <w:semiHidden/>
    <w:rsid w:val="00E65661"/>
    <w:rPr>
      <w:rFonts w:ascii="Arial" w:hAnsi="Arial" w:cs="Arial"/>
      <w:i/>
      <w:iCs/>
    </w:rPr>
  </w:style>
  <w:style w:type="character" w:customStyle="1" w:styleId="Corpodeltesto3Carattere">
    <w:name w:val="Corpo del testo 3 Carattere"/>
    <w:semiHidden/>
    <w:rsid w:val="00E65661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E65661"/>
    <w:pPr>
      <w:ind w:left="720"/>
      <w:contextualSpacing/>
    </w:pPr>
  </w:style>
  <w:style w:type="paragraph" w:styleId="Elenco">
    <w:name w:val="List"/>
    <w:basedOn w:val="Corpotesto"/>
    <w:semiHidden/>
    <w:rsid w:val="00E65661"/>
    <w:rPr>
      <w:rFonts w:cs="Tahoma"/>
    </w:rPr>
  </w:style>
  <w:style w:type="paragraph" w:styleId="Pidipagina">
    <w:name w:val="footer"/>
    <w:basedOn w:val="Normale"/>
    <w:link w:val="PidipaginaCarattere"/>
    <w:uiPriority w:val="99"/>
    <w:unhideWhenUsed/>
    <w:rsid w:val="002F5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560D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C67709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DE0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65CBA"/>
    <w:rPr>
      <w:color w:val="0000FF"/>
      <w:u w:val="single"/>
    </w:rPr>
  </w:style>
  <w:style w:type="paragraph" w:customStyle="1" w:styleId="Normale1">
    <w:name w:val="Normale1"/>
    <w:rsid w:val="007044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1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idenza@isisfer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isisferm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F57A-236E-4685-A7A2-D053DED0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13281</CharactersWithSpaces>
  <SharedDoc>false</SharedDoc>
  <HLinks>
    <vt:vector size="18" baseType="variant"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mailto:ARIS01200B@PEC.ISTRUZIONE.IT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mailto:presidenza@isisfermi.it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mailto:segreteria@isisfermi.it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egidio.tersillo</cp:lastModifiedBy>
  <cp:revision>3</cp:revision>
  <cp:lastPrinted>2016-09-09T10:15:00Z</cp:lastPrinted>
  <dcterms:created xsi:type="dcterms:W3CDTF">2018-09-05T07:28:00Z</dcterms:created>
  <dcterms:modified xsi:type="dcterms:W3CDTF">2018-09-06T09:29:00Z</dcterms:modified>
</cp:coreProperties>
</file>